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4156AA" w:rsidRDefault="002D77CA" w:rsidP="004156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2D430F" w:rsidRPr="002D430F">
        <w:rPr>
          <w:rFonts w:ascii="Times New Roman" w:eastAsia="Calibri" w:hAnsi="Times New Roman" w:cs="Times New Roman"/>
          <w:bCs/>
          <w:sz w:val="12"/>
          <w:szCs w:val="12"/>
        </w:rPr>
        <w:t xml:space="preserve"> </w:t>
      </w:r>
      <w:r w:rsidR="004156AA" w:rsidRPr="004156AA">
        <w:rPr>
          <w:rFonts w:ascii="Times New Roman" w:eastAsia="Calibri" w:hAnsi="Times New Roman" w:cs="Times New Roman"/>
          <w:bCs/>
          <w:sz w:val="12"/>
          <w:szCs w:val="12"/>
        </w:rPr>
        <w:t>Извещение о предоставлении земельного участка</w:t>
      </w:r>
      <w:r w:rsidR="004156AA">
        <w:rPr>
          <w:rFonts w:ascii="Times New Roman" w:eastAsia="Calibri" w:hAnsi="Times New Roman" w:cs="Times New Roman"/>
          <w:bCs/>
          <w:sz w:val="12"/>
          <w:szCs w:val="12"/>
        </w:rPr>
        <w:t>………………………………………………………………………………</w:t>
      </w:r>
      <w:r w:rsidR="00032A22" w:rsidRPr="00032A22">
        <w:rPr>
          <w:rFonts w:ascii="Times New Roman" w:eastAsia="Calibri" w:hAnsi="Times New Roman" w:cs="Times New Roman"/>
          <w:bCs/>
          <w:sz w:val="12"/>
          <w:szCs w:val="12"/>
        </w:rPr>
        <w:t>.</w:t>
      </w:r>
      <w:r w:rsidR="002D430F">
        <w:rPr>
          <w:rFonts w:ascii="Times New Roman" w:eastAsia="Calibri" w:hAnsi="Times New Roman" w:cs="Times New Roman"/>
          <w:bCs/>
          <w:sz w:val="12"/>
          <w:szCs w:val="12"/>
        </w:rPr>
        <w:t>…</w:t>
      </w:r>
      <w:r w:rsidR="00577AF8">
        <w:rPr>
          <w:rFonts w:ascii="Times New Roman" w:eastAsia="Calibri" w:hAnsi="Times New Roman" w:cs="Times New Roman"/>
          <w:bCs/>
          <w:sz w:val="12"/>
          <w:szCs w:val="12"/>
        </w:rPr>
        <w:t>…</w:t>
      </w:r>
      <w:r w:rsidR="00E84A60">
        <w:rPr>
          <w:rFonts w:ascii="Times New Roman" w:eastAsia="Calibri" w:hAnsi="Times New Roman" w:cs="Times New Roman"/>
          <w:bCs/>
          <w:sz w:val="12"/>
          <w:szCs w:val="12"/>
        </w:rPr>
        <w:t>……………</w:t>
      </w:r>
      <w:r w:rsidR="0008141A">
        <w:rPr>
          <w:rFonts w:ascii="Times New Roman" w:eastAsia="Calibri" w:hAnsi="Times New Roman" w:cs="Times New Roman"/>
          <w:bCs/>
          <w:sz w:val="12"/>
          <w:szCs w:val="12"/>
        </w:rPr>
        <w:t>3</w:t>
      </w:r>
    </w:p>
    <w:p w:rsidR="004156AA" w:rsidRDefault="00637998" w:rsidP="004156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4156AA">
        <w:rPr>
          <w:rFonts w:ascii="Times New Roman" w:eastAsia="Calibri" w:hAnsi="Times New Roman" w:cs="Times New Roman"/>
          <w:bCs/>
          <w:sz w:val="12"/>
          <w:szCs w:val="12"/>
        </w:rPr>
        <w:t xml:space="preserve">. </w:t>
      </w:r>
      <w:r w:rsidR="004156AA" w:rsidRPr="004156AA">
        <w:rPr>
          <w:rFonts w:ascii="Times New Roman" w:eastAsia="Calibri" w:hAnsi="Times New Roman" w:cs="Times New Roman"/>
          <w:bCs/>
          <w:sz w:val="12"/>
          <w:szCs w:val="12"/>
        </w:rPr>
        <w:t>Извещение о предоставлении земельного участка.</w:t>
      </w:r>
      <w:r w:rsidR="009E661E">
        <w:rPr>
          <w:rFonts w:ascii="Times New Roman" w:eastAsia="Calibri" w:hAnsi="Times New Roman" w:cs="Times New Roman"/>
          <w:bCs/>
          <w:sz w:val="12"/>
          <w:szCs w:val="12"/>
        </w:rPr>
        <w:t>………………</w:t>
      </w:r>
      <w:r w:rsidR="005D0B1E">
        <w:rPr>
          <w:rFonts w:ascii="Times New Roman" w:eastAsia="Calibri" w:hAnsi="Times New Roman" w:cs="Times New Roman"/>
          <w:bCs/>
          <w:sz w:val="12"/>
          <w:szCs w:val="12"/>
        </w:rPr>
        <w:t>……………………………………………</w:t>
      </w:r>
      <w:r w:rsidR="004156AA">
        <w:rPr>
          <w:rFonts w:ascii="Times New Roman" w:eastAsia="Calibri" w:hAnsi="Times New Roman" w:cs="Times New Roman"/>
          <w:bCs/>
          <w:sz w:val="12"/>
          <w:szCs w:val="12"/>
        </w:rPr>
        <w:t>……………………………………3</w:t>
      </w:r>
    </w:p>
    <w:p w:rsidR="004156AA" w:rsidRDefault="004521E9" w:rsidP="004156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431A74">
        <w:rPr>
          <w:rFonts w:ascii="Times New Roman" w:eastAsia="Calibri" w:hAnsi="Times New Roman" w:cs="Times New Roman"/>
          <w:bCs/>
          <w:sz w:val="12"/>
          <w:szCs w:val="12"/>
        </w:rPr>
        <w:t>.</w:t>
      </w:r>
      <w:r w:rsidR="00592A48">
        <w:rPr>
          <w:rFonts w:ascii="Times New Roman" w:eastAsia="Calibri" w:hAnsi="Times New Roman" w:cs="Times New Roman"/>
          <w:bCs/>
          <w:sz w:val="12"/>
          <w:szCs w:val="12"/>
        </w:rPr>
        <w:t xml:space="preserve"> </w:t>
      </w:r>
      <w:r w:rsidR="004156AA" w:rsidRPr="004156AA">
        <w:rPr>
          <w:rFonts w:ascii="Times New Roman" w:eastAsia="Calibri" w:hAnsi="Times New Roman" w:cs="Times New Roman"/>
          <w:bCs/>
          <w:sz w:val="12"/>
          <w:szCs w:val="12"/>
        </w:rPr>
        <w:t>Извещение о предоставлении земельного участка.</w:t>
      </w:r>
      <w:r w:rsidR="00FB2ADF">
        <w:rPr>
          <w:rFonts w:ascii="Times New Roman" w:eastAsia="Calibri" w:hAnsi="Times New Roman" w:cs="Times New Roman"/>
          <w:bCs/>
          <w:sz w:val="12"/>
          <w:szCs w:val="12"/>
        </w:rPr>
        <w:t>…………………………………</w:t>
      </w:r>
      <w:r w:rsidR="004156AA">
        <w:rPr>
          <w:rFonts w:ascii="Times New Roman" w:eastAsia="Calibri" w:hAnsi="Times New Roman" w:cs="Times New Roman"/>
          <w:bCs/>
          <w:sz w:val="12"/>
          <w:szCs w:val="12"/>
        </w:rPr>
        <w:t>………………………………………………………………3</w:t>
      </w:r>
    </w:p>
    <w:p w:rsidR="00BC123D" w:rsidRDefault="00D507C0" w:rsidP="00DC401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183C29">
        <w:t xml:space="preserve"> </w:t>
      </w:r>
      <w:r w:rsidR="004156AA" w:rsidRPr="004156AA">
        <w:rPr>
          <w:rFonts w:ascii="Times New Roman" w:eastAsia="Calibri" w:hAnsi="Times New Roman" w:cs="Times New Roman"/>
          <w:bCs/>
          <w:sz w:val="12"/>
          <w:szCs w:val="12"/>
        </w:rPr>
        <w:t>Извещение о предоставлении земельного участка.</w:t>
      </w:r>
      <w:r w:rsidR="00BC123D" w:rsidRPr="00032A22">
        <w:rPr>
          <w:rFonts w:ascii="Times New Roman" w:eastAsia="Calibri" w:hAnsi="Times New Roman" w:cs="Times New Roman"/>
          <w:bCs/>
          <w:sz w:val="12"/>
          <w:szCs w:val="12"/>
        </w:rPr>
        <w:t>.</w:t>
      </w:r>
      <w:r w:rsidR="00BC123D">
        <w:rPr>
          <w:rFonts w:ascii="Times New Roman" w:eastAsia="Calibri" w:hAnsi="Times New Roman" w:cs="Times New Roman"/>
          <w:bCs/>
          <w:sz w:val="12"/>
          <w:szCs w:val="12"/>
        </w:rPr>
        <w:t>……………………………………………………………………………………</w:t>
      </w:r>
      <w:r w:rsidR="004156AA">
        <w:rPr>
          <w:rFonts w:ascii="Times New Roman" w:eastAsia="Calibri" w:hAnsi="Times New Roman" w:cs="Times New Roman"/>
          <w:bCs/>
          <w:sz w:val="12"/>
          <w:szCs w:val="12"/>
        </w:rPr>
        <w:t>..…………3</w:t>
      </w:r>
    </w:p>
    <w:p w:rsidR="004156AA" w:rsidRDefault="00C22452" w:rsidP="00B036C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183C29">
        <w:rPr>
          <w:rFonts w:ascii="Times New Roman" w:eastAsia="Calibri" w:hAnsi="Times New Roman" w:cs="Times New Roman"/>
          <w:bCs/>
          <w:sz w:val="12"/>
          <w:szCs w:val="12"/>
        </w:rPr>
        <w:t xml:space="preserve"> </w:t>
      </w:r>
      <w:r w:rsidR="004156AA" w:rsidRPr="004156AA">
        <w:rPr>
          <w:rFonts w:ascii="Times New Roman" w:eastAsia="Calibri" w:hAnsi="Times New Roman" w:cs="Times New Roman"/>
          <w:bCs/>
          <w:sz w:val="12"/>
          <w:szCs w:val="12"/>
        </w:rPr>
        <w:t>Извещение о предоставлении земельного участка.</w:t>
      </w:r>
      <w:r w:rsidR="00DC401F" w:rsidRPr="00032A22">
        <w:rPr>
          <w:rFonts w:ascii="Times New Roman" w:eastAsia="Calibri" w:hAnsi="Times New Roman" w:cs="Times New Roman"/>
          <w:bCs/>
          <w:sz w:val="12"/>
          <w:szCs w:val="12"/>
        </w:rPr>
        <w:t>.</w:t>
      </w:r>
      <w:r w:rsidR="00DC401F">
        <w:rPr>
          <w:rFonts w:ascii="Times New Roman" w:eastAsia="Calibri" w:hAnsi="Times New Roman" w:cs="Times New Roman"/>
          <w:bCs/>
          <w:sz w:val="12"/>
          <w:szCs w:val="12"/>
        </w:rPr>
        <w:t>……………………………………………………………………………………</w:t>
      </w:r>
      <w:r w:rsidR="004156AA">
        <w:rPr>
          <w:rFonts w:ascii="Times New Roman" w:eastAsia="Calibri" w:hAnsi="Times New Roman" w:cs="Times New Roman"/>
          <w:bCs/>
          <w:sz w:val="12"/>
          <w:szCs w:val="12"/>
        </w:rPr>
        <w:t>..………….3</w:t>
      </w:r>
    </w:p>
    <w:p w:rsidR="00B036C3" w:rsidRDefault="00CF7C42" w:rsidP="00B036C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5F0F69">
        <w:rPr>
          <w:rFonts w:ascii="Times New Roman" w:eastAsia="Calibri" w:hAnsi="Times New Roman" w:cs="Times New Roman"/>
          <w:bCs/>
          <w:sz w:val="12"/>
          <w:szCs w:val="12"/>
        </w:rPr>
        <w:t xml:space="preserve"> </w:t>
      </w:r>
      <w:r w:rsidR="00B036C3">
        <w:rPr>
          <w:rFonts w:ascii="Times New Roman" w:eastAsia="Calibri" w:hAnsi="Times New Roman" w:cs="Times New Roman"/>
          <w:bCs/>
          <w:sz w:val="12"/>
          <w:szCs w:val="12"/>
        </w:rPr>
        <w:t>Постановление администрации</w:t>
      </w:r>
      <w:r w:rsidR="003C2FE8">
        <w:rPr>
          <w:rFonts w:ascii="Times New Roman" w:eastAsia="Calibri" w:hAnsi="Times New Roman" w:cs="Times New Roman"/>
          <w:bCs/>
          <w:sz w:val="12"/>
          <w:szCs w:val="12"/>
        </w:rPr>
        <w:t xml:space="preserve"> сельского поселения </w:t>
      </w:r>
      <w:r w:rsidR="00B036C3" w:rsidRPr="00B8711B">
        <w:rPr>
          <w:rFonts w:ascii="Times New Roman" w:eastAsia="Calibri" w:hAnsi="Times New Roman" w:cs="Times New Roman"/>
          <w:bCs/>
          <w:sz w:val="12"/>
          <w:szCs w:val="12"/>
        </w:rPr>
        <w:t xml:space="preserve">Сергиевск </w:t>
      </w:r>
      <w:r w:rsidR="003C2FE8" w:rsidRPr="00A2563C">
        <w:rPr>
          <w:rFonts w:ascii="Times New Roman" w:eastAsia="Calibri" w:hAnsi="Times New Roman" w:cs="Times New Roman"/>
          <w:bCs/>
          <w:sz w:val="12"/>
          <w:szCs w:val="12"/>
        </w:rPr>
        <w:t>муниципального района Сергиевский</w:t>
      </w:r>
      <w:r w:rsidR="003C2FE8">
        <w:rPr>
          <w:rFonts w:ascii="Times New Roman" w:eastAsia="Calibri" w:hAnsi="Times New Roman" w:cs="Times New Roman"/>
          <w:bCs/>
          <w:sz w:val="12"/>
          <w:szCs w:val="12"/>
        </w:rPr>
        <w:t xml:space="preserve"> </w:t>
      </w:r>
      <w:r w:rsidR="003C2FE8" w:rsidRPr="00A2563C">
        <w:rPr>
          <w:rFonts w:ascii="Times New Roman" w:eastAsia="Calibri" w:hAnsi="Times New Roman" w:cs="Times New Roman"/>
          <w:bCs/>
          <w:sz w:val="12"/>
          <w:szCs w:val="12"/>
        </w:rPr>
        <w:t xml:space="preserve">Самарской области </w:t>
      </w:r>
      <w:r w:rsidR="00B036C3">
        <w:rPr>
          <w:rFonts w:ascii="Times New Roman" w:eastAsia="Calibri" w:hAnsi="Times New Roman" w:cs="Times New Roman"/>
          <w:bCs/>
          <w:sz w:val="12"/>
          <w:szCs w:val="12"/>
        </w:rPr>
        <w:t>№47 от «30</w:t>
      </w:r>
      <w:r w:rsidR="003C2FE8">
        <w:rPr>
          <w:rFonts w:ascii="Times New Roman" w:eastAsia="Calibri" w:hAnsi="Times New Roman" w:cs="Times New Roman"/>
          <w:bCs/>
          <w:sz w:val="12"/>
          <w:szCs w:val="12"/>
        </w:rPr>
        <w:t xml:space="preserve">» июля 2021 года </w:t>
      </w:r>
      <w:r w:rsidR="003C2FE8" w:rsidRPr="00C93486">
        <w:rPr>
          <w:rFonts w:ascii="Times New Roman" w:eastAsia="Calibri" w:hAnsi="Times New Roman" w:cs="Times New Roman"/>
          <w:bCs/>
          <w:sz w:val="12"/>
          <w:szCs w:val="12"/>
        </w:rPr>
        <w:t>«</w:t>
      </w:r>
      <w:r w:rsidR="00B036C3" w:rsidRPr="00B036C3">
        <w:rPr>
          <w:rFonts w:ascii="Times New Roman" w:eastAsia="Calibri" w:hAnsi="Times New Roman" w:cs="Times New Roman"/>
          <w:bCs/>
          <w:sz w:val="12"/>
          <w:szCs w:val="12"/>
        </w:rPr>
        <w:t>О подготовке проекта планировки территории и проекта межевания территории объекта АО «</w:t>
      </w:r>
      <w:proofErr w:type="spellStart"/>
      <w:r w:rsidR="00B036C3" w:rsidRPr="00B036C3">
        <w:rPr>
          <w:rFonts w:ascii="Times New Roman" w:eastAsia="Calibri" w:hAnsi="Times New Roman" w:cs="Times New Roman"/>
          <w:bCs/>
          <w:sz w:val="12"/>
          <w:szCs w:val="12"/>
        </w:rPr>
        <w:t>Самараинвестнефть</w:t>
      </w:r>
      <w:proofErr w:type="spellEnd"/>
      <w:r w:rsidR="00B036C3" w:rsidRPr="00B036C3">
        <w:rPr>
          <w:rFonts w:ascii="Times New Roman" w:eastAsia="Calibri" w:hAnsi="Times New Roman" w:cs="Times New Roman"/>
          <w:bCs/>
          <w:sz w:val="12"/>
          <w:szCs w:val="12"/>
        </w:rPr>
        <w:t>»: «Обустройство Северо-Базарного месторождения нефти» в границах сельского поселения Сергиевск муниципального района Сергиевский Самарской области</w:t>
      </w:r>
      <w:r w:rsidR="003C2FE8" w:rsidRPr="002D430F">
        <w:rPr>
          <w:rFonts w:ascii="Times New Roman" w:eastAsia="Calibri" w:hAnsi="Times New Roman" w:cs="Times New Roman"/>
          <w:bCs/>
          <w:sz w:val="12"/>
          <w:szCs w:val="12"/>
        </w:rPr>
        <w:t>»</w:t>
      </w:r>
      <w:r w:rsidR="003C2FE8" w:rsidRPr="00032A22">
        <w:rPr>
          <w:rFonts w:ascii="Times New Roman" w:eastAsia="Calibri" w:hAnsi="Times New Roman" w:cs="Times New Roman"/>
          <w:bCs/>
          <w:sz w:val="12"/>
          <w:szCs w:val="12"/>
        </w:rPr>
        <w:t>.</w:t>
      </w:r>
      <w:r w:rsidR="003C2FE8">
        <w:rPr>
          <w:rFonts w:ascii="Times New Roman" w:eastAsia="Calibri" w:hAnsi="Times New Roman" w:cs="Times New Roman"/>
          <w:bCs/>
          <w:sz w:val="12"/>
          <w:szCs w:val="12"/>
        </w:rPr>
        <w:t>……………………………………………………………………………………</w:t>
      </w:r>
      <w:r w:rsidR="00B036C3">
        <w:rPr>
          <w:rFonts w:ascii="Times New Roman" w:eastAsia="Calibri" w:hAnsi="Times New Roman" w:cs="Times New Roman"/>
          <w:bCs/>
          <w:sz w:val="12"/>
          <w:szCs w:val="12"/>
        </w:rPr>
        <w:t>..…………………………………………………….3</w:t>
      </w:r>
    </w:p>
    <w:p w:rsidR="00B036C3" w:rsidRDefault="00CF7C42" w:rsidP="00E20BC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38238C">
        <w:rPr>
          <w:rFonts w:ascii="Times New Roman" w:eastAsia="Calibri" w:hAnsi="Times New Roman" w:cs="Times New Roman"/>
          <w:bCs/>
          <w:sz w:val="12"/>
          <w:szCs w:val="12"/>
        </w:rPr>
        <w:t xml:space="preserve"> </w:t>
      </w:r>
      <w:r w:rsidR="00652B63">
        <w:rPr>
          <w:rFonts w:ascii="Times New Roman" w:eastAsia="Calibri" w:hAnsi="Times New Roman" w:cs="Times New Roman"/>
          <w:bCs/>
          <w:sz w:val="12"/>
          <w:szCs w:val="12"/>
        </w:rPr>
        <w:t>Решение собрания пре</w:t>
      </w:r>
      <w:r w:rsidR="00B036C3">
        <w:rPr>
          <w:rFonts w:ascii="Times New Roman" w:eastAsia="Calibri" w:hAnsi="Times New Roman" w:cs="Times New Roman"/>
          <w:bCs/>
          <w:sz w:val="12"/>
          <w:szCs w:val="12"/>
        </w:rPr>
        <w:t xml:space="preserve">дставителей </w:t>
      </w:r>
      <w:r w:rsidR="00652B63" w:rsidRPr="00A2563C">
        <w:rPr>
          <w:rFonts w:ascii="Times New Roman" w:eastAsia="Calibri" w:hAnsi="Times New Roman" w:cs="Times New Roman"/>
          <w:bCs/>
          <w:sz w:val="12"/>
          <w:szCs w:val="12"/>
        </w:rPr>
        <w:t>муниципального района Сергиевский</w:t>
      </w:r>
      <w:r w:rsidR="00652B63">
        <w:rPr>
          <w:rFonts w:ascii="Times New Roman" w:eastAsia="Calibri" w:hAnsi="Times New Roman" w:cs="Times New Roman"/>
          <w:bCs/>
          <w:sz w:val="12"/>
          <w:szCs w:val="12"/>
        </w:rPr>
        <w:t xml:space="preserve"> </w:t>
      </w:r>
      <w:r w:rsidR="00652B63" w:rsidRPr="00A2563C">
        <w:rPr>
          <w:rFonts w:ascii="Times New Roman" w:eastAsia="Calibri" w:hAnsi="Times New Roman" w:cs="Times New Roman"/>
          <w:bCs/>
          <w:sz w:val="12"/>
          <w:szCs w:val="12"/>
        </w:rPr>
        <w:t xml:space="preserve">Самарской области </w:t>
      </w:r>
      <w:r w:rsidR="00B036C3">
        <w:rPr>
          <w:rFonts w:ascii="Times New Roman" w:eastAsia="Calibri" w:hAnsi="Times New Roman" w:cs="Times New Roman"/>
          <w:bCs/>
          <w:sz w:val="12"/>
          <w:szCs w:val="12"/>
        </w:rPr>
        <w:t>№32</w:t>
      </w:r>
      <w:r w:rsidR="00652B63">
        <w:rPr>
          <w:rFonts w:ascii="Times New Roman" w:eastAsia="Calibri" w:hAnsi="Times New Roman" w:cs="Times New Roman"/>
          <w:bCs/>
          <w:sz w:val="12"/>
          <w:szCs w:val="12"/>
        </w:rPr>
        <w:t xml:space="preserve"> от «28» июля 2021 года </w:t>
      </w:r>
      <w:r w:rsidR="00652B63" w:rsidRPr="00C93486">
        <w:rPr>
          <w:rFonts w:ascii="Times New Roman" w:eastAsia="Calibri" w:hAnsi="Times New Roman" w:cs="Times New Roman"/>
          <w:bCs/>
          <w:sz w:val="12"/>
          <w:szCs w:val="12"/>
        </w:rPr>
        <w:t>«</w:t>
      </w:r>
      <w:r w:rsidR="00B036C3" w:rsidRPr="00B036C3">
        <w:rPr>
          <w:rFonts w:ascii="Times New Roman" w:eastAsia="Calibri" w:hAnsi="Times New Roman" w:cs="Times New Roman"/>
          <w:bCs/>
          <w:sz w:val="12"/>
          <w:szCs w:val="12"/>
        </w:rPr>
        <w:t>О внесении дополнений в Решение Собрания Представителей муниципального района Сергиевский №39 от 26.08.2020 г. «Об утверждении прогнозного плана (программы) приватизации имущества муниципального района Сергиевский Сам</w:t>
      </w:r>
      <w:r w:rsidR="00B036C3">
        <w:rPr>
          <w:rFonts w:ascii="Times New Roman" w:eastAsia="Calibri" w:hAnsi="Times New Roman" w:cs="Times New Roman"/>
          <w:bCs/>
          <w:sz w:val="12"/>
          <w:szCs w:val="12"/>
        </w:rPr>
        <w:t>арской области на 2021-2023 гг.</w:t>
      </w:r>
      <w:r w:rsidR="00652B63" w:rsidRPr="002D430F">
        <w:rPr>
          <w:rFonts w:ascii="Times New Roman" w:eastAsia="Calibri" w:hAnsi="Times New Roman" w:cs="Times New Roman"/>
          <w:bCs/>
          <w:sz w:val="12"/>
          <w:szCs w:val="12"/>
        </w:rPr>
        <w:t>»</w:t>
      </w:r>
      <w:r w:rsidR="00652B63" w:rsidRPr="00032A22">
        <w:rPr>
          <w:rFonts w:ascii="Times New Roman" w:eastAsia="Calibri" w:hAnsi="Times New Roman" w:cs="Times New Roman"/>
          <w:bCs/>
          <w:sz w:val="12"/>
          <w:szCs w:val="12"/>
        </w:rPr>
        <w:t>.</w:t>
      </w:r>
      <w:r w:rsidR="00B036C3">
        <w:rPr>
          <w:rFonts w:ascii="Times New Roman" w:eastAsia="Calibri" w:hAnsi="Times New Roman" w:cs="Times New Roman"/>
          <w:bCs/>
          <w:sz w:val="12"/>
          <w:szCs w:val="12"/>
        </w:rPr>
        <w:t>…………………………3</w:t>
      </w:r>
    </w:p>
    <w:p w:rsidR="00AD5244" w:rsidRDefault="00AD5244" w:rsidP="00F44AB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967FEE">
        <w:rPr>
          <w:rFonts w:ascii="Times New Roman" w:eastAsia="Calibri" w:hAnsi="Times New Roman" w:cs="Times New Roman"/>
          <w:bCs/>
          <w:sz w:val="12"/>
          <w:szCs w:val="12"/>
        </w:rPr>
        <w:t xml:space="preserve"> Решение собрания пре</w:t>
      </w:r>
      <w:r w:rsidR="00E20BC8">
        <w:rPr>
          <w:rFonts w:ascii="Times New Roman" w:eastAsia="Calibri" w:hAnsi="Times New Roman" w:cs="Times New Roman"/>
          <w:bCs/>
          <w:sz w:val="12"/>
          <w:szCs w:val="12"/>
        </w:rPr>
        <w:t xml:space="preserve">дставителей </w:t>
      </w:r>
      <w:r w:rsidR="00967FEE" w:rsidRPr="00A2563C">
        <w:rPr>
          <w:rFonts w:ascii="Times New Roman" w:eastAsia="Calibri" w:hAnsi="Times New Roman" w:cs="Times New Roman"/>
          <w:bCs/>
          <w:sz w:val="12"/>
          <w:szCs w:val="12"/>
        </w:rPr>
        <w:t>муниципального района Сергиевский</w:t>
      </w:r>
      <w:r w:rsidR="00967FEE">
        <w:rPr>
          <w:rFonts w:ascii="Times New Roman" w:eastAsia="Calibri" w:hAnsi="Times New Roman" w:cs="Times New Roman"/>
          <w:bCs/>
          <w:sz w:val="12"/>
          <w:szCs w:val="12"/>
        </w:rPr>
        <w:t xml:space="preserve"> </w:t>
      </w:r>
      <w:r w:rsidR="00967FEE" w:rsidRPr="00A2563C">
        <w:rPr>
          <w:rFonts w:ascii="Times New Roman" w:eastAsia="Calibri" w:hAnsi="Times New Roman" w:cs="Times New Roman"/>
          <w:bCs/>
          <w:sz w:val="12"/>
          <w:szCs w:val="12"/>
        </w:rPr>
        <w:t xml:space="preserve">Самарской области </w:t>
      </w:r>
      <w:r w:rsidR="00E20BC8">
        <w:rPr>
          <w:rFonts w:ascii="Times New Roman" w:eastAsia="Calibri" w:hAnsi="Times New Roman" w:cs="Times New Roman"/>
          <w:bCs/>
          <w:sz w:val="12"/>
          <w:szCs w:val="12"/>
        </w:rPr>
        <w:t>№35</w:t>
      </w:r>
      <w:r w:rsidR="00967FEE">
        <w:rPr>
          <w:rFonts w:ascii="Times New Roman" w:eastAsia="Calibri" w:hAnsi="Times New Roman" w:cs="Times New Roman"/>
          <w:bCs/>
          <w:sz w:val="12"/>
          <w:szCs w:val="12"/>
        </w:rPr>
        <w:t xml:space="preserve"> от «28» июля 2021 года </w:t>
      </w:r>
      <w:r w:rsidR="00967FEE" w:rsidRPr="00C93486">
        <w:rPr>
          <w:rFonts w:ascii="Times New Roman" w:eastAsia="Calibri" w:hAnsi="Times New Roman" w:cs="Times New Roman"/>
          <w:bCs/>
          <w:sz w:val="12"/>
          <w:szCs w:val="12"/>
        </w:rPr>
        <w:t>«</w:t>
      </w:r>
      <w:r w:rsidR="00E20BC8" w:rsidRPr="00E20BC8">
        <w:rPr>
          <w:rFonts w:ascii="Times New Roman" w:eastAsia="Calibri" w:hAnsi="Times New Roman" w:cs="Times New Roman"/>
          <w:bCs/>
          <w:sz w:val="12"/>
          <w:szCs w:val="12"/>
        </w:rPr>
        <w:t xml:space="preserve">Об определении органа местного самоуправления  муниципального района Сергиевский Самарской области, уполномоченного на проведение </w:t>
      </w:r>
      <w:proofErr w:type="gramStart"/>
      <w:r w:rsidR="00E20BC8" w:rsidRPr="00E20BC8">
        <w:rPr>
          <w:rFonts w:ascii="Times New Roman" w:eastAsia="Calibri" w:hAnsi="Times New Roman" w:cs="Times New Roman"/>
          <w:bCs/>
          <w:sz w:val="12"/>
          <w:szCs w:val="12"/>
        </w:rPr>
        <w:t>оценки регулирующего воздействия проектов решений Собрания представителей муниципального района</w:t>
      </w:r>
      <w:proofErr w:type="gramEnd"/>
      <w:r w:rsidR="00E20BC8" w:rsidRPr="00E20BC8">
        <w:rPr>
          <w:rFonts w:ascii="Times New Roman" w:eastAsia="Calibri" w:hAnsi="Times New Roman" w:cs="Times New Roman"/>
          <w:bCs/>
          <w:sz w:val="12"/>
          <w:szCs w:val="12"/>
        </w:rPr>
        <w:t xml:space="preserve"> Сергиевский Самарской области, затрагивающих вопросы осуществления предпринимательской и инвестиционной деятельности</w:t>
      </w:r>
      <w:r w:rsidR="00967FEE" w:rsidRPr="002D430F">
        <w:rPr>
          <w:rFonts w:ascii="Times New Roman" w:eastAsia="Calibri" w:hAnsi="Times New Roman" w:cs="Times New Roman"/>
          <w:bCs/>
          <w:sz w:val="12"/>
          <w:szCs w:val="12"/>
        </w:rPr>
        <w:t>»</w:t>
      </w:r>
      <w:r w:rsidR="00967FEE" w:rsidRPr="00032A22">
        <w:rPr>
          <w:rFonts w:ascii="Times New Roman" w:eastAsia="Calibri" w:hAnsi="Times New Roman" w:cs="Times New Roman"/>
          <w:bCs/>
          <w:sz w:val="12"/>
          <w:szCs w:val="12"/>
        </w:rPr>
        <w:t>.</w:t>
      </w:r>
      <w:r w:rsidR="00E20BC8">
        <w:rPr>
          <w:rFonts w:ascii="Times New Roman" w:eastAsia="Calibri" w:hAnsi="Times New Roman" w:cs="Times New Roman"/>
          <w:bCs/>
          <w:sz w:val="12"/>
          <w:szCs w:val="12"/>
        </w:rPr>
        <w:t>……………………………………………………4</w:t>
      </w: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CF7C42" w:rsidRDefault="00CF7C42" w:rsidP="00CF7C42">
      <w:pPr>
        <w:tabs>
          <w:tab w:val="left" w:pos="6936"/>
        </w:tabs>
        <w:spacing w:after="0" w:line="240" w:lineRule="auto"/>
        <w:ind w:firstLine="284"/>
        <w:jc w:val="both"/>
        <w:rPr>
          <w:rFonts w:ascii="Times New Roman" w:eastAsia="Calibri" w:hAnsi="Times New Roman" w:cs="Times New Roman"/>
          <w:bCs/>
          <w:sz w:val="12"/>
          <w:szCs w:val="12"/>
        </w:rPr>
      </w:pPr>
    </w:p>
    <w:p w:rsidR="00CF7C42" w:rsidRDefault="00CF7C42" w:rsidP="00CF7C42">
      <w:pPr>
        <w:tabs>
          <w:tab w:val="left" w:pos="6936"/>
        </w:tabs>
        <w:spacing w:after="0" w:line="240" w:lineRule="auto"/>
        <w:ind w:firstLine="284"/>
        <w:jc w:val="both"/>
        <w:rPr>
          <w:rFonts w:ascii="Times New Roman" w:eastAsia="Calibri" w:hAnsi="Times New Roman" w:cs="Times New Roman"/>
          <w:bCs/>
          <w:sz w:val="12"/>
          <w:szCs w:val="12"/>
        </w:rPr>
      </w:pPr>
    </w:p>
    <w:p w:rsidR="00DE7B10" w:rsidRDefault="00DE7B10"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4156AA" w:rsidRDefault="004156AA" w:rsidP="00DE7B10">
      <w:pPr>
        <w:tabs>
          <w:tab w:val="left" w:pos="6936"/>
        </w:tabs>
        <w:spacing w:after="0" w:line="240" w:lineRule="auto"/>
        <w:ind w:firstLine="284"/>
        <w:jc w:val="both"/>
        <w:rPr>
          <w:rFonts w:ascii="Times New Roman" w:eastAsia="Calibri" w:hAnsi="Times New Roman" w:cs="Times New Roman"/>
          <w:bCs/>
          <w:sz w:val="12"/>
          <w:szCs w:val="12"/>
        </w:rPr>
      </w:pPr>
    </w:p>
    <w:p w:rsidR="004156AA" w:rsidRDefault="004156AA"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4156AA" w:rsidRDefault="004156AA" w:rsidP="00DE7B10">
      <w:pPr>
        <w:tabs>
          <w:tab w:val="left" w:pos="6936"/>
        </w:tabs>
        <w:spacing w:after="0" w:line="240" w:lineRule="auto"/>
        <w:ind w:firstLine="284"/>
        <w:jc w:val="both"/>
        <w:rPr>
          <w:rFonts w:ascii="Times New Roman" w:eastAsia="Calibri" w:hAnsi="Times New Roman" w:cs="Times New Roman"/>
          <w:bCs/>
          <w:sz w:val="12"/>
          <w:szCs w:val="12"/>
        </w:rPr>
      </w:pPr>
    </w:p>
    <w:p w:rsidR="004156AA" w:rsidRDefault="004156AA" w:rsidP="00DE7B10">
      <w:pPr>
        <w:tabs>
          <w:tab w:val="left" w:pos="6936"/>
        </w:tabs>
        <w:spacing w:after="0" w:line="240" w:lineRule="auto"/>
        <w:ind w:firstLine="284"/>
        <w:jc w:val="both"/>
        <w:rPr>
          <w:rFonts w:ascii="Times New Roman" w:eastAsia="Calibri" w:hAnsi="Times New Roman" w:cs="Times New Roman"/>
          <w:bCs/>
          <w:sz w:val="12"/>
          <w:szCs w:val="12"/>
        </w:rPr>
      </w:pPr>
    </w:p>
    <w:p w:rsidR="004156AA" w:rsidRDefault="004156AA" w:rsidP="00DE7B10">
      <w:pPr>
        <w:tabs>
          <w:tab w:val="left" w:pos="6936"/>
        </w:tabs>
        <w:spacing w:after="0" w:line="240" w:lineRule="auto"/>
        <w:ind w:firstLine="284"/>
        <w:jc w:val="both"/>
        <w:rPr>
          <w:rFonts w:ascii="Times New Roman" w:eastAsia="Calibri" w:hAnsi="Times New Roman" w:cs="Times New Roman"/>
          <w:bCs/>
          <w:sz w:val="12"/>
          <w:szCs w:val="12"/>
        </w:rPr>
      </w:pPr>
    </w:p>
    <w:p w:rsidR="004156AA" w:rsidRDefault="004156AA" w:rsidP="00DE7B10">
      <w:pPr>
        <w:tabs>
          <w:tab w:val="left" w:pos="6936"/>
        </w:tabs>
        <w:spacing w:after="0" w:line="240" w:lineRule="auto"/>
        <w:ind w:firstLine="284"/>
        <w:jc w:val="both"/>
        <w:rPr>
          <w:rFonts w:ascii="Times New Roman" w:eastAsia="Calibri" w:hAnsi="Times New Roman" w:cs="Times New Roman"/>
          <w:bCs/>
          <w:sz w:val="12"/>
          <w:szCs w:val="12"/>
        </w:rPr>
      </w:pPr>
    </w:p>
    <w:p w:rsidR="004156AA" w:rsidRDefault="004156AA"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4156AA" w:rsidRDefault="004156AA"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DC401F" w:rsidRDefault="00DC401F"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E515C5" w:rsidRPr="005450D5" w:rsidRDefault="00E515C5" w:rsidP="005450D5">
      <w:pPr>
        <w:spacing w:after="0" w:line="240" w:lineRule="auto"/>
        <w:jc w:val="both"/>
        <w:rPr>
          <w:rFonts w:ascii="Times New Roman" w:hAnsi="Times New Roman" w:cs="Times New Roman"/>
          <w:sz w:val="12"/>
          <w:szCs w:val="12"/>
        </w:rPr>
      </w:pPr>
    </w:p>
    <w:p w:rsidR="004156AA" w:rsidRPr="004156AA" w:rsidRDefault="004156AA" w:rsidP="004156AA">
      <w:pPr>
        <w:spacing w:after="0" w:line="240" w:lineRule="auto"/>
        <w:ind w:firstLine="284"/>
        <w:jc w:val="center"/>
        <w:rPr>
          <w:rFonts w:ascii="Times New Roman" w:hAnsi="Times New Roman" w:cs="Times New Roman"/>
          <w:sz w:val="12"/>
          <w:szCs w:val="12"/>
        </w:rPr>
      </w:pPr>
      <w:r w:rsidRPr="004156AA">
        <w:rPr>
          <w:rFonts w:ascii="Times New Roman" w:hAnsi="Times New Roman" w:cs="Times New Roman"/>
          <w:sz w:val="12"/>
          <w:szCs w:val="12"/>
        </w:rPr>
        <w:lastRenderedPageBreak/>
        <w:t>Извещение о предоставлении земельного участка.</w:t>
      </w:r>
    </w:p>
    <w:p w:rsidR="004156AA" w:rsidRPr="004156AA" w:rsidRDefault="004156AA" w:rsidP="004156AA">
      <w:pPr>
        <w:spacing w:after="0" w:line="240" w:lineRule="auto"/>
        <w:ind w:firstLine="284"/>
        <w:jc w:val="both"/>
        <w:rPr>
          <w:rFonts w:ascii="Times New Roman" w:hAnsi="Times New Roman" w:cs="Times New Roman"/>
          <w:sz w:val="12"/>
          <w:szCs w:val="12"/>
        </w:rPr>
      </w:pPr>
      <w:r w:rsidRPr="004156AA">
        <w:rPr>
          <w:rFonts w:ascii="Times New Roman"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 земли населенных пунктов с разрешенным использованием – для ведения личного подсобного хозяйства.</w:t>
      </w:r>
    </w:p>
    <w:p w:rsidR="004156AA" w:rsidRPr="004156AA" w:rsidRDefault="004156AA" w:rsidP="004156AA">
      <w:pPr>
        <w:spacing w:after="0" w:line="240" w:lineRule="auto"/>
        <w:ind w:firstLine="284"/>
        <w:jc w:val="both"/>
        <w:rPr>
          <w:rFonts w:ascii="Times New Roman" w:hAnsi="Times New Roman" w:cs="Times New Roman"/>
          <w:sz w:val="12"/>
          <w:szCs w:val="12"/>
        </w:rPr>
      </w:pPr>
      <w:r w:rsidRPr="004156AA">
        <w:rPr>
          <w:rFonts w:ascii="Times New Roman"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купли-продажи такого земельного участка.</w:t>
      </w:r>
    </w:p>
    <w:p w:rsidR="004156AA" w:rsidRPr="004156AA" w:rsidRDefault="004156AA" w:rsidP="004156AA">
      <w:pPr>
        <w:spacing w:after="0" w:line="240" w:lineRule="auto"/>
        <w:ind w:firstLine="284"/>
        <w:jc w:val="both"/>
        <w:rPr>
          <w:rFonts w:ascii="Times New Roman" w:hAnsi="Times New Roman" w:cs="Times New Roman"/>
          <w:sz w:val="12"/>
          <w:szCs w:val="12"/>
        </w:rPr>
      </w:pPr>
      <w:proofErr w:type="gramStart"/>
      <w:r w:rsidRPr="004156AA">
        <w:rPr>
          <w:rFonts w:ascii="Times New Roman" w:hAnsi="Times New Roman" w:cs="Times New Roman"/>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р-н, с. Сергиевск, ул. Ленина, д. 22. </w:t>
      </w:r>
      <w:proofErr w:type="gramEnd"/>
    </w:p>
    <w:p w:rsidR="004156AA" w:rsidRPr="004156AA" w:rsidRDefault="004156AA" w:rsidP="004156AA">
      <w:pPr>
        <w:spacing w:after="0" w:line="240" w:lineRule="auto"/>
        <w:ind w:firstLine="284"/>
        <w:jc w:val="both"/>
        <w:rPr>
          <w:rFonts w:ascii="Times New Roman" w:hAnsi="Times New Roman" w:cs="Times New Roman"/>
          <w:sz w:val="12"/>
          <w:szCs w:val="12"/>
        </w:rPr>
      </w:pPr>
      <w:r w:rsidRPr="004156AA">
        <w:rPr>
          <w:rFonts w:ascii="Times New Roman" w:hAnsi="Times New Roman" w:cs="Times New Roman"/>
          <w:sz w:val="12"/>
          <w:szCs w:val="12"/>
        </w:rPr>
        <w:t>30.08.2021 г. прием заявлений завершается.</w:t>
      </w:r>
    </w:p>
    <w:p w:rsidR="004156AA" w:rsidRPr="004156AA" w:rsidRDefault="004156AA" w:rsidP="004156AA">
      <w:pPr>
        <w:spacing w:after="0" w:line="240" w:lineRule="auto"/>
        <w:ind w:firstLine="284"/>
        <w:jc w:val="both"/>
        <w:rPr>
          <w:rFonts w:ascii="Times New Roman" w:hAnsi="Times New Roman" w:cs="Times New Roman"/>
          <w:sz w:val="12"/>
          <w:szCs w:val="12"/>
        </w:rPr>
      </w:pPr>
      <w:r w:rsidRPr="004156AA">
        <w:rPr>
          <w:rFonts w:ascii="Times New Roman" w:hAnsi="Times New Roman" w:cs="Times New Roman"/>
          <w:sz w:val="12"/>
          <w:szCs w:val="12"/>
        </w:rPr>
        <w:t xml:space="preserve">Адрес земельного участка: </w:t>
      </w:r>
      <w:proofErr w:type="gramStart"/>
      <w:r w:rsidRPr="004156AA">
        <w:rPr>
          <w:rFonts w:ascii="Times New Roman" w:hAnsi="Times New Roman" w:cs="Times New Roman"/>
          <w:sz w:val="12"/>
          <w:szCs w:val="12"/>
        </w:rPr>
        <w:t xml:space="preserve">Российская Федерация, Самарская область, р-н Сергиевский, п. Сургут, ул. Юбилейная, д. 7, кв. 1, кадастровый номер - 63:31:1101011:273 (единое землепользование), площадь земельного участка – 54 </w:t>
      </w:r>
      <w:proofErr w:type="spellStart"/>
      <w:r w:rsidRPr="004156AA">
        <w:rPr>
          <w:rFonts w:ascii="Times New Roman" w:hAnsi="Times New Roman" w:cs="Times New Roman"/>
          <w:sz w:val="12"/>
          <w:szCs w:val="12"/>
        </w:rPr>
        <w:t>кв.м</w:t>
      </w:r>
      <w:proofErr w:type="spellEnd"/>
      <w:r w:rsidRPr="004156AA">
        <w:rPr>
          <w:rFonts w:ascii="Times New Roman" w:hAnsi="Times New Roman" w:cs="Times New Roman"/>
          <w:sz w:val="12"/>
          <w:szCs w:val="12"/>
        </w:rPr>
        <w:t>.</w:t>
      </w:r>
      <w:proofErr w:type="gramEnd"/>
    </w:p>
    <w:p w:rsidR="004156AA" w:rsidRPr="004156AA" w:rsidRDefault="004156AA" w:rsidP="004156AA">
      <w:pPr>
        <w:spacing w:after="0" w:line="240" w:lineRule="auto"/>
        <w:ind w:firstLine="284"/>
        <w:jc w:val="both"/>
        <w:rPr>
          <w:rFonts w:ascii="Times New Roman" w:hAnsi="Times New Roman" w:cs="Times New Roman"/>
          <w:sz w:val="12"/>
          <w:szCs w:val="12"/>
        </w:rPr>
      </w:pPr>
      <w:r w:rsidRPr="004156AA">
        <w:rPr>
          <w:rFonts w:ascii="Times New Roman"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 15А, кабинет №8 (здание МФЦ), с 13.00 до 16.00 в рабочие дни.</w:t>
      </w:r>
    </w:p>
    <w:p w:rsidR="004156AA" w:rsidRPr="004156AA" w:rsidRDefault="004156AA" w:rsidP="004156AA">
      <w:pPr>
        <w:spacing w:after="0" w:line="240" w:lineRule="auto"/>
        <w:jc w:val="both"/>
        <w:rPr>
          <w:rFonts w:ascii="Times New Roman" w:hAnsi="Times New Roman" w:cs="Times New Roman"/>
          <w:sz w:val="12"/>
          <w:szCs w:val="12"/>
        </w:rPr>
      </w:pPr>
    </w:p>
    <w:p w:rsidR="004156AA" w:rsidRPr="004156AA" w:rsidRDefault="004156AA" w:rsidP="004156AA">
      <w:pPr>
        <w:spacing w:after="0" w:line="240" w:lineRule="auto"/>
        <w:ind w:firstLine="284"/>
        <w:jc w:val="center"/>
        <w:rPr>
          <w:rFonts w:ascii="Times New Roman" w:hAnsi="Times New Roman" w:cs="Times New Roman"/>
          <w:sz w:val="12"/>
          <w:szCs w:val="12"/>
        </w:rPr>
      </w:pPr>
      <w:r w:rsidRPr="004156AA">
        <w:rPr>
          <w:rFonts w:ascii="Times New Roman" w:hAnsi="Times New Roman" w:cs="Times New Roman"/>
          <w:sz w:val="12"/>
          <w:szCs w:val="12"/>
        </w:rPr>
        <w:t>Извещение о предоставлении земельного участка.</w:t>
      </w:r>
    </w:p>
    <w:p w:rsidR="004156AA" w:rsidRPr="004156AA" w:rsidRDefault="004156AA" w:rsidP="004156AA">
      <w:pPr>
        <w:spacing w:after="0" w:line="240" w:lineRule="auto"/>
        <w:ind w:firstLine="284"/>
        <w:jc w:val="both"/>
        <w:rPr>
          <w:rFonts w:ascii="Times New Roman" w:hAnsi="Times New Roman" w:cs="Times New Roman"/>
          <w:sz w:val="12"/>
          <w:szCs w:val="12"/>
        </w:rPr>
      </w:pPr>
      <w:r w:rsidRPr="004156AA">
        <w:rPr>
          <w:rFonts w:ascii="Times New Roman"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 земли населенных пунктов с разрешенным использованием – для ведения личного подсобного хозяйства.</w:t>
      </w:r>
    </w:p>
    <w:p w:rsidR="004156AA" w:rsidRPr="004156AA" w:rsidRDefault="004156AA" w:rsidP="004156AA">
      <w:pPr>
        <w:spacing w:after="0" w:line="240" w:lineRule="auto"/>
        <w:ind w:firstLine="284"/>
        <w:jc w:val="both"/>
        <w:rPr>
          <w:rFonts w:ascii="Times New Roman" w:hAnsi="Times New Roman" w:cs="Times New Roman"/>
          <w:sz w:val="12"/>
          <w:szCs w:val="12"/>
        </w:rPr>
      </w:pPr>
      <w:r w:rsidRPr="004156AA">
        <w:rPr>
          <w:rFonts w:ascii="Times New Roman"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купли-продажи такого земельного участка.</w:t>
      </w:r>
    </w:p>
    <w:p w:rsidR="004156AA" w:rsidRPr="004156AA" w:rsidRDefault="004156AA" w:rsidP="004156AA">
      <w:pPr>
        <w:spacing w:after="0" w:line="240" w:lineRule="auto"/>
        <w:ind w:firstLine="284"/>
        <w:jc w:val="both"/>
        <w:rPr>
          <w:rFonts w:ascii="Times New Roman" w:hAnsi="Times New Roman" w:cs="Times New Roman"/>
          <w:sz w:val="12"/>
          <w:szCs w:val="12"/>
        </w:rPr>
      </w:pPr>
      <w:proofErr w:type="gramStart"/>
      <w:r w:rsidRPr="004156AA">
        <w:rPr>
          <w:rFonts w:ascii="Times New Roman" w:hAnsi="Times New Roman" w:cs="Times New Roman"/>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р-н, с. Сергиевск, ул. Ленина, д. 22. </w:t>
      </w:r>
      <w:proofErr w:type="gramEnd"/>
    </w:p>
    <w:p w:rsidR="004156AA" w:rsidRPr="004156AA" w:rsidRDefault="004156AA" w:rsidP="004156AA">
      <w:pPr>
        <w:spacing w:after="0" w:line="240" w:lineRule="auto"/>
        <w:ind w:firstLine="284"/>
        <w:jc w:val="both"/>
        <w:rPr>
          <w:rFonts w:ascii="Times New Roman" w:hAnsi="Times New Roman" w:cs="Times New Roman"/>
          <w:sz w:val="12"/>
          <w:szCs w:val="12"/>
        </w:rPr>
      </w:pPr>
      <w:r w:rsidRPr="004156AA">
        <w:rPr>
          <w:rFonts w:ascii="Times New Roman" w:hAnsi="Times New Roman" w:cs="Times New Roman"/>
          <w:sz w:val="12"/>
          <w:szCs w:val="12"/>
        </w:rPr>
        <w:t>30.08.2021 г. прием заявлений завершается.</w:t>
      </w:r>
    </w:p>
    <w:p w:rsidR="004156AA" w:rsidRPr="004156AA" w:rsidRDefault="004156AA" w:rsidP="004156AA">
      <w:pPr>
        <w:spacing w:after="0" w:line="240" w:lineRule="auto"/>
        <w:ind w:firstLine="284"/>
        <w:jc w:val="both"/>
        <w:rPr>
          <w:rFonts w:ascii="Times New Roman" w:hAnsi="Times New Roman" w:cs="Times New Roman"/>
          <w:sz w:val="12"/>
          <w:szCs w:val="12"/>
        </w:rPr>
      </w:pPr>
      <w:r w:rsidRPr="004156AA">
        <w:rPr>
          <w:rFonts w:ascii="Times New Roman" w:hAnsi="Times New Roman" w:cs="Times New Roman"/>
          <w:sz w:val="12"/>
          <w:szCs w:val="12"/>
        </w:rPr>
        <w:t xml:space="preserve">Адрес земельного участка: </w:t>
      </w:r>
      <w:proofErr w:type="gramStart"/>
      <w:r w:rsidRPr="004156AA">
        <w:rPr>
          <w:rFonts w:ascii="Times New Roman" w:hAnsi="Times New Roman" w:cs="Times New Roman"/>
          <w:sz w:val="12"/>
          <w:szCs w:val="12"/>
        </w:rPr>
        <w:t xml:space="preserve">Российская Федерация, Самарская область, р-н Сергиевский, п. Серноводск, ул. Чапаева, д. 35, кадастровый номер - 63:31:0806016:92, площадь земельного участка – 122 </w:t>
      </w:r>
      <w:proofErr w:type="spellStart"/>
      <w:r w:rsidRPr="004156AA">
        <w:rPr>
          <w:rFonts w:ascii="Times New Roman" w:hAnsi="Times New Roman" w:cs="Times New Roman"/>
          <w:sz w:val="12"/>
          <w:szCs w:val="12"/>
        </w:rPr>
        <w:t>кв.м</w:t>
      </w:r>
      <w:proofErr w:type="spellEnd"/>
      <w:r w:rsidRPr="004156AA">
        <w:rPr>
          <w:rFonts w:ascii="Times New Roman" w:hAnsi="Times New Roman" w:cs="Times New Roman"/>
          <w:sz w:val="12"/>
          <w:szCs w:val="12"/>
        </w:rPr>
        <w:t>.</w:t>
      </w:r>
      <w:proofErr w:type="gramEnd"/>
    </w:p>
    <w:p w:rsidR="004156AA" w:rsidRPr="004156AA" w:rsidRDefault="004156AA" w:rsidP="004156AA">
      <w:pPr>
        <w:spacing w:after="0" w:line="240" w:lineRule="auto"/>
        <w:ind w:firstLine="284"/>
        <w:jc w:val="both"/>
        <w:rPr>
          <w:rFonts w:ascii="Times New Roman" w:hAnsi="Times New Roman" w:cs="Times New Roman"/>
          <w:sz w:val="12"/>
          <w:szCs w:val="12"/>
        </w:rPr>
      </w:pPr>
      <w:r w:rsidRPr="004156AA">
        <w:rPr>
          <w:rFonts w:ascii="Times New Roman"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 15А, кабинет №8 (здание МФЦ), с 13.00 до 16.00 в рабочие дни.</w:t>
      </w:r>
    </w:p>
    <w:p w:rsidR="004156AA" w:rsidRPr="004156AA" w:rsidRDefault="004156AA" w:rsidP="004156AA">
      <w:pPr>
        <w:spacing w:after="0" w:line="240" w:lineRule="auto"/>
        <w:ind w:firstLine="284"/>
        <w:jc w:val="both"/>
        <w:rPr>
          <w:rFonts w:ascii="Times New Roman" w:hAnsi="Times New Roman" w:cs="Times New Roman"/>
          <w:sz w:val="12"/>
          <w:szCs w:val="12"/>
        </w:rPr>
      </w:pPr>
    </w:p>
    <w:p w:rsidR="004156AA" w:rsidRPr="004156AA" w:rsidRDefault="004156AA" w:rsidP="004156AA">
      <w:pPr>
        <w:spacing w:after="0" w:line="240" w:lineRule="auto"/>
        <w:ind w:firstLine="284"/>
        <w:jc w:val="center"/>
        <w:rPr>
          <w:rFonts w:ascii="Times New Roman" w:hAnsi="Times New Roman" w:cs="Times New Roman"/>
          <w:sz w:val="12"/>
          <w:szCs w:val="12"/>
        </w:rPr>
      </w:pPr>
      <w:r w:rsidRPr="004156AA">
        <w:rPr>
          <w:rFonts w:ascii="Times New Roman" w:hAnsi="Times New Roman" w:cs="Times New Roman"/>
          <w:sz w:val="12"/>
          <w:szCs w:val="12"/>
        </w:rPr>
        <w:t>Извещение о предоставлении земельного участка.</w:t>
      </w:r>
    </w:p>
    <w:p w:rsidR="004156AA" w:rsidRPr="004156AA" w:rsidRDefault="004156AA" w:rsidP="004156AA">
      <w:pPr>
        <w:spacing w:after="0" w:line="240" w:lineRule="auto"/>
        <w:ind w:firstLine="284"/>
        <w:jc w:val="both"/>
        <w:rPr>
          <w:rFonts w:ascii="Times New Roman" w:hAnsi="Times New Roman" w:cs="Times New Roman"/>
          <w:sz w:val="12"/>
          <w:szCs w:val="12"/>
        </w:rPr>
      </w:pPr>
      <w:r w:rsidRPr="004156AA">
        <w:rPr>
          <w:rFonts w:ascii="Times New Roman"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 земли населенных пунктов с разрешенным использованием – для ведения личного подсобного хозяйства.</w:t>
      </w:r>
    </w:p>
    <w:p w:rsidR="004156AA" w:rsidRPr="004156AA" w:rsidRDefault="004156AA" w:rsidP="004156AA">
      <w:pPr>
        <w:spacing w:after="0" w:line="240" w:lineRule="auto"/>
        <w:ind w:firstLine="284"/>
        <w:jc w:val="both"/>
        <w:rPr>
          <w:rFonts w:ascii="Times New Roman" w:hAnsi="Times New Roman" w:cs="Times New Roman"/>
          <w:sz w:val="12"/>
          <w:szCs w:val="12"/>
        </w:rPr>
      </w:pPr>
      <w:r w:rsidRPr="004156AA">
        <w:rPr>
          <w:rFonts w:ascii="Times New Roman"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купли-продажи такого земельного участка.</w:t>
      </w:r>
    </w:p>
    <w:p w:rsidR="004156AA" w:rsidRPr="004156AA" w:rsidRDefault="004156AA" w:rsidP="004156AA">
      <w:pPr>
        <w:spacing w:after="0" w:line="240" w:lineRule="auto"/>
        <w:ind w:firstLine="284"/>
        <w:jc w:val="both"/>
        <w:rPr>
          <w:rFonts w:ascii="Times New Roman" w:hAnsi="Times New Roman" w:cs="Times New Roman"/>
          <w:sz w:val="12"/>
          <w:szCs w:val="12"/>
        </w:rPr>
      </w:pPr>
      <w:proofErr w:type="gramStart"/>
      <w:r w:rsidRPr="004156AA">
        <w:rPr>
          <w:rFonts w:ascii="Times New Roman" w:hAnsi="Times New Roman" w:cs="Times New Roman"/>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р-н, с. Сергиевск, ул. Ленина, д. 22. </w:t>
      </w:r>
      <w:proofErr w:type="gramEnd"/>
    </w:p>
    <w:p w:rsidR="004156AA" w:rsidRPr="004156AA" w:rsidRDefault="004156AA" w:rsidP="004156AA">
      <w:pPr>
        <w:spacing w:after="0" w:line="240" w:lineRule="auto"/>
        <w:ind w:firstLine="284"/>
        <w:jc w:val="both"/>
        <w:rPr>
          <w:rFonts w:ascii="Times New Roman" w:hAnsi="Times New Roman" w:cs="Times New Roman"/>
          <w:sz w:val="12"/>
          <w:szCs w:val="12"/>
        </w:rPr>
      </w:pPr>
      <w:r w:rsidRPr="004156AA">
        <w:rPr>
          <w:rFonts w:ascii="Times New Roman" w:hAnsi="Times New Roman" w:cs="Times New Roman"/>
          <w:sz w:val="12"/>
          <w:szCs w:val="12"/>
        </w:rPr>
        <w:t>30.08.2021 г. прием заявлений завершается.</w:t>
      </w:r>
    </w:p>
    <w:p w:rsidR="004156AA" w:rsidRPr="004156AA" w:rsidRDefault="004156AA" w:rsidP="004156AA">
      <w:pPr>
        <w:spacing w:after="0" w:line="240" w:lineRule="auto"/>
        <w:ind w:firstLine="284"/>
        <w:jc w:val="both"/>
        <w:rPr>
          <w:rFonts w:ascii="Times New Roman" w:hAnsi="Times New Roman" w:cs="Times New Roman"/>
          <w:sz w:val="12"/>
          <w:szCs w:val="12"/>
        </w:rPr>
      </w:pPr>
      <w:r w:rsidRPr="004156AA">
        <w:rPr>
          <w:rFonts w:ascii="Times New Roman" w:hAnsi="Times New Roman" w:cs="Times New Roman"/>
          <w:sz w:val="12"/>
          <w:szCs w:val="12"/>
        </w:rPr>
        <w:t xml:space="preserve">Адрес земельного участка: </w:t>
      </w:r>
      <w:proofErr w:type="gramStart"/>
      <w:r w:rsidRPr="004156AA">
        <w:rPr>
          <w:rFonts w:ascii="Times New Roman" w:hAnsi="Times New Roman" w:cs="Times New Roman"/>
          <w:sz w:val="12"/>
          <w:szCs w:val="12"/>
        </w:rPr>
        <w:t xml:space="preserve">Российская Федерация, Самарская область, р-н Сергиевский, п. Серноводск, ул. Комарова, д. 92, кадастровый номер - 63:31:0806013:87, площадь земельного участка – 218 </w:t>
      </w:r>
      <w:proofErr w:type="spellStart"/>
      <w:r w:rsidRPr="004156AA">
        <w:rPr>
          <w:rFonts w:ascii="Times New Roman" w:hAnsi="Times New Roman" w:cs="Times New Roman"/>
          <w:sz w:val="12"/>
          <w:szCs w:val="12"/>
        </w:rPr>
        <w:t>кв.м</w:t>
      </w:r>
      <w:proofErr w:type="spellEnd"/>
      <w:r w:rsidRPr="004156AA">
        <w:rPr>
          <w:rFonts w:ascii="Times New Roman" w:hAnsi="Times New Roman" w:cs="Times New Roman"/>
          <w:sz w:val="12"/>
          <w:szCs w:val="12"/>
        </w:rPr>
        <w:t>.</w:t>
      </w:r>
      <w:proofErr w:type="gramEnd"/>
    </w:p>
    <w:p w:rsidR="004156AA" w:rsidRPr="004156AA" w:rsidRDefault="004156AA" w:rsidP="004156AA">
      <w:pPr>
        <w:spacing w:after="0" w:line="240" w:lineRule="auto"/>
        <w:ind w:firstLine="284"/>
        <w:jc w:val="both"/>
        <w:rPr>
          <w:rFonts w:ascii="Times New Roman" w:hAnsi="Times New Roman" w:cs="Times New Roman"/>
          <w:sz w:val="12"/>
          <w:szCs w:val="12"/>
        </w:rPr>
      </w:pPr>
      <w:r w:rsidRPr="004156AA">
        <w:rPr>
          <w:rFonts w:ascii="Times New Roman"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 15А, кабинет №8 (здание МФЦ), с 13.00 до 16.00 в рабочие дни.</w:t>
      </w:r>
    </w:p>
    <w:p w:rsidR="004156AA" w:rsidRPr="004156AA" w:rsidRDefault="004156AA" w:rsidP="004156AA">
      <w:pPr>
        <w:spacing w:after="0" w:line="240" w:lineRule="auto"/>
        <w:ind w:firstLine="284"/>
        <w:jc w:val="both"/>
        <w:rPr>
          <w:rFonts w:ascii="Times New Roman" w:hAnsi="Times New Roman" w:cs="Times New Roman"/>
          <w:sz w:val="12"/>
          <w:szCs w:val="12"/>
        </w:rPr>
      </w:pPr>
    </w:p>
    <w:p w:rsidR="004156AA" w:rsidRPr="004156AA" w:rsidRDefault="004156AA" w:rsidP="004156AA">
      <w:pPr>
        <w:spacing w:after="0" w:line="240" w:lineRule="auto"/>
        <w:ind w:firstLine="284"/>
        <w:jc w:val="center"/>
        <w:rPr>
          <w:rFonts w:ascii="Times New Roman" w:hAnsi="Times New Roman" w:cs="Times New Roman"/>
          <w:sz w:val="12"/>
          <w:szCs w:val="12"/>
        </w:rPr>
      </w:pPr>
      <w:r w:rsidRPr="004156AA">
        <w:rPr>
          <w:rFonts w:ascii="Times New Roman" w:hAnsi="Times New Roman" w:cs="Times New Roman"/>
          <w:sz w:val="12"/>
          <w:szCs w:val="12"/>
        </w:rPr>
        <w:t>Извещение о предоставлении земельного участка.</w:t>
      </w:r>
    </w:p>
    <w:p w:rsidR="004156AA" w:rsidRPr="004156AA" w:rsidRDefault="004156AA" w:rsidP="004156AA">
      <w:pPr>
        <w:spacing w:after="0" w:line="240" w:lineRule="auto"/>
        <w:ind w:firstLine="284"/>
        <w:jc w:val="both"/>
        <w:rPr>
          <w:rFonts w:ascii="Times New Roman" w:hAnsi="Times New Roman" w:cs="Times New Roman"/>
          <w:sz w:val="12"/>
          <w:szCs w:val="12"/>
        </w:rPr>
      </w:pPr>
      <w:r w:rsidRPr="004156AA">
        <w:rPr>
          <w:rFonts w:ascii="Times New Roman"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 земли населенных пунктов с разрешенным использованием – для индивидуального жилищного строительства.</w:t>
      </w:r>
    </w:p>
    <w:p w:rsidR="004156AA" w:rsidRPr="004156AA" w:rsidRDefault="004156AA" w:rsidP="004156AA">
      <w:pPr>
        <w:spacing w:after="0" w:line="240" w:lineRule="auto"/>
        <w:ind w:firstLine="284"/>
        <w:jc w:val="both"/>
        <w:rPr>
          <w:rFonts w:ascii="Times New Roman" w:hAnsi="Times New Roman" w:cs="Times New Roman"/>
          <w:sz w:val="12"/>
          <w:szCs w:val="12"/>
        </w:rPr>
      </w:pPr>
      <w:r w:rsidRPr="004156AA">
        <w:rPr>
          <w:rFonts w:ascii="Times New Roman"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4156AA" w:rsidRPr="004156AA" w:rsidRDefault="004156AA" w:rsidP="004156AA">
      <w:pPr>
        <w:spacing w:after="0" w:line="240" w:lineRule="auto"/>
        <w:ind w:firstLine="284"/>
        <w:jc w:val="both"/>
        <w:rPr>
          <w:rFonts w:ascii="Times New Roman" w:hAnsi="Times New Roman" w:cs="Times New Roman"/>
          <w:sz w:val="12"/>
          <w:szCs w:val="12"/>
        </w:rPr>
      </w:pPr>
      <w:proofErr w:type="gramStart"/>
      <w:r w:rsidRPr="004156AA">
        <w:rPr>
          <w:rFonts w:ascii="Times New Roman" w:hAnsi="Times New Roman" w:cs="Times New Roman"/>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 </w:t>
      </w:r>
      <w:proofErr w:type="gramEnd"/>
    </w:p>
    <w:p w:rsidR="004156AA" w:rsidRPr="004156AA" w:rsidRDefault="004156AA" w:rsidP="004156AA">
      <w:pPr>
        <w:spacing w:after="0" w:line="240" w:lineRule="auto"/>
        <w:ind w:firstLine="284"/>
        <w:jc w:val="both"/>
        <w:rPr>
          <w:rFonts w:ascii="Times New Roman" w:hAnsi="Times New Roman" w:cs="Times New Roman"/>
          <w:sz w:val="12"/>
          <w:szCs w:val="12"/>
        </w:rPr>
      </w:pPr>
      <w:r w:rsidRPr="004156AA">
        <w:rPr>
          <w:rFonts w:ascii="Times New Roman" w:hAnsi="Times New Roman" w:cs="Times New Roman"/>
          <w:sz w:val="12"/>
          <w:szCs w:val="12"/>
        </w:rPr>
        <w:t>30.08.2021 г. прием заявлений завершается.</w:t>
      </w:r>
    </w:p>
    <w:p w:rsidR="004156AA" w:rsidRPr="004156AA" w:rsidRDefault="004156AA" w:rsidP="004156AA">
      <w:pPr>
        <w:spacing w:after="0" w:line="240" w:lineRule="auto"/>
        <w:ind w:firstLine="284"/>
        <w:jc w:val="both"/>
        <w:rPr>
          <w:rFonts w:ascii="Times New Roman" w:hAnsi="Times New Roman" w:cs="Times New Roman"/>
          <w:sz w:val="12"/>
          <w:szCs w:val="12"/>
        </w:rPr>
      </w:pPr>
      <w:r w:rsidRPr="004156AA">
        <w:rPr>
          <w:rFonts w:ascii="Times New Roman" w:hAnsi="Times New Roman" w:cs="Times New Roman"/>
          <w:sz w:val="12"/>
          <w:szCs w:val="12"/>
        </w:rPr>
        <w:t xml:space="preserve">Адрес земельного участка: Самарская область, муниципальный район Сергиевский, </w:t>
      </w:r>
      <w:proofErr w:type="spellStart"/>
      <w:r w:rsidRPr="004156AA">
        <w:rPr>
          <w:rFonts w:ascii="Times New Roman" w:hAnsi="Times New Roman" w:cs="Times New Roman"/>
          <w:sz w:val="12"/>
          <w:szCs w:val="12"/>
        </w:rPr>
        <w:t>п</w:t>
      </w:r>
      <w:proofErr w:type="gramStart"/>
      <w:r w:rsidRPr="004156AA">
        <w:rPr>
          <w:rFonts w:ascii="Times New Roman" w:hAnsi="Times New Roman" w:cs="Times New Roman"/>
          <w:sz w:val="12"/>
          <w:szCs w:val="12"/>
        </w:rPr>
        <w:t>.Н</w:t>
      </w:r>
      <w:proofErr w:type="gramEnd"/>
      <w:r w:rsidRPr="004156AA">
        <w:rPr>
          <w:rFonts w:ascii="Times New Roman" w:hAnsi="Times New Roman" w:cs="Times New Roman"/>
          <w:sz w:val="12"/>
          <w:szCs w:val="12"/>
        </w:rPr>
        <w:t>овая</w:t>
      </w:r>
      <w:proofErr w:type="spellEnd"/>
      <w:r w:rsidRPr="004156AA">
        <w:rPr>
          <w:rFonts w:ascii="Times New Roman" w:hAnsi="Times New Roman" w:cs="Times New Roman"/>
          <w:sz w:val="12"/>
          <w:szCs w:val="12"/>
        </w:rPr>
        <w:t xml:space="preserve"> Елховка, ул. Центральная, кадастровый квартал - 63:31:1017001, площадь земельного участка – 600 </w:t>
      </w:r>
      <w:proofErr w:type="spellStart"/>
      <w:r w:rsidRPr="004156AA">
        <w:rPr>
          <w:rFonts w:ascii="Times New Roman" w:hAnsi="Times New Roman" w:cs="Times New Roman"/>
          <w:sz w:val="12"/>
          <w:szCs w:val="12"/>
        </w:rPr>
        <w:t>кв.м</w:t>
      </w:r>
      <w:proofErr w:type="spellEnd"/>
      <w:r w:rsidRPr="004156AA">
        <w:rPr>
          <w:rFonts w:ascii="Times New Roman" w:hAnsi="Times New Roman" w:cs="Times New Roman"/>
          <w:sz w:val="12"/>
          <w:szCs w:val="12"/>
        </w:rPr>
        <w:t>.</w:t>
      </w:r>
    </w:p>
    <w:p w:rsidR="004156AA" w:rsidRPr="004156AA" w:rsidRDefault="004156AA" w:rsidP="004156AA">
      <w:pPr>
        <w:spacing w:after="0" w:line="240" w:lineRule="auto"/>
        <w:ind w:firstLine="284"/>
        <w:jc w:val="both"/>
        <w:rPr>
          <w:rFonts w:ascii="Times New Roman" w:hAnsi="Times New Roman" w:cs="Times New Roman"/>
          <w:sz w:val="12"/>
          <w:szCs w:val="12"/>
        </w:rPr>
      </w:pPr>
      <w:r w:rsidRPr="004156AA">
        <w:rPr>
          <w:rFonts w:ascii="Times New Roman"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 15А, кабинет №8 (здание МФЦ), с 13.00 до 16.00 в рабочие дни.</w:t>
      </w:r>
    </w:p>
    <w:p w:rsidR="004156AA" w:rsidRPr="004156AA" w:rsidRDefault="004156AA" w:rsidP="004156AA">
      <w:pPr>
        <w:spacing w:after="0" w:line="240" w:lineRule="auto"/>
        <w:jc w:val="both"/>
        <w:rPr>
          <w:rFonts w:ascii="Times New Roman" w:hAnsi="Times New Roman" w:cs="Times New Roman"/>
          <w:sz w:val="12"/>
          <w:szCs w:val="12"/>
        </w:rPr>
      </w:pPr>
    </w:p>
    <w:p w:rsidR="004156AA" w:rsidRPr="004156AA" w:rsidRDefault="004156AA" w:rsidP="004156AA">
      <w:pPr>
        <w:spacing w:after="0" w:line="240" w:lineRule="auto"/>
        <w:ind w:firstLine="284"/>
        <w:jc w:val="center"/>
        <w:rPr>
          <w:rFonts w:ascii="Times New Roman" w:hAnsi="Times New Roman" w:cs="Times New Roman"/>
          <w:sz w:val="12"/>
          <w:szCs w:val="12"/>
        </w:rPr>
      </w:pPr>
      <w:r w:rsidRPr="004156AA">
        <w:rPr>
          <w:rFonts w:ascii="Times New Roman" w:hAnsi="Times New Roman" w:cs="Times New Roman"/>
          <w:sz w:val="12"/>
          <w:szCs w:val="12"/>
        </w:rPr>
        <w:t>Извещение о пре</w:t>
      </w:r>
      <w:r>
        <w:rPr>
          <w:rFonts w:ascii="Times New Roman" w:hAnsi="Times New Roman" w:cs="Times New Roman"/>
          <w:sz w:val="12"/>
          <w:szCs w:val="12"/>
        </w:rPr>
        <w:t>доставлении земельного участка.</w:t>
      </w:r>
    </w:p>
    <w:p w:rsidR="004156AA" w:rsidRPr="004156AA" w:rsidRDefault="004156AA" w:rsidP="004156AA">
      <w:pPr>
        <w:spacing w:after="0" w:line="240" w:lineRule="auto"/>
        <w:ind w:firstLine="284"/>
        <w:jc w:val="both"/>
        <w:rPr>
          <w:rFonts w:ascii="Times New Roman" w:hAnsi="Times New Roman" w:cs="Times New Roman"/>
          <w:sz w:val="12"/>
          <w:szCs w:val="12"/>
        </w:rPr>
      </w:pPr>
      <w:r w:rsidRPr="004156AA">
        <w:rPr>
          <w:rFonts w:ascii="Times New Roman"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 земли населенных пунктов с разрешенным использованием – для ведения личного подсобного хозяйства.</w:t>
      </w:r>
    </w:p>
    <w:p w:rsidR="004156AA" w:rsidRPr="004156AA" w:rsidRDefault="004156AA" w:rsidP="004156AA">
      <w:pPr>
        <w:spacing w:after="0" w:line="240" w:lineRule="auto"/>
        <w:ind w:firstLine="284"/>
        <w:jc w:val="both"/>
        <w:rPr>
          <w:rFonts w:ascii="Times New Roman" w:hAnsi="Times New Roman" w:cs="Times New Roman"/>
          <w:sz w:val="12"/>
          <w:szCs w:val="12"/>
        </w:rPr>
      </w:pPr>
      <w:r w:rsidRPr="004156AA">
        <w:rPr>
          <w:rFonts w:ascii="Times New Roman"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купли-продажи такого земельного участка.</w:t>
      </w:r>
    </w:p>
    <w:p w:rsidR="004156AA" w:rsidRPr="004156AA" w:rsidRDefault="004156AA" w:rsidP="004156AA">
      <w:pPr>
        <w:spacing w:after="0" w:line="240" w:lineRule="auto"/>
        <w:ind w:firstLine="284"/>
        <w:jc w:val="both"/>
        <w:rPr>
          <w:rFonts w:ascii="Times New Roman" w:hAnsi="Times New Roman" w:cs="Times New Roman"/>
          <w:sz w:val="12"/>
          <w:szCs w:val="12"/>
        </w:rPr>
      </w:pPr>
      <w:proofErr w:type="gramStart"/>
      <w:r w:rsidRPr="004156AA">
        <w:rPr>
          <w:rFonts w:ascii="Times New Roman" w:hAnsi="Times New Roman" w:cs="Times New Roman"/>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р-н, с. Сергиевск, ул. Ленина, д. 22. </w:t>
      </w:r>
      <w:proofErr w:type="gramEnd"/>
    </w:p>
    <w:p w:rsidR="004156AA" w:rsidRPr="004156AA" w:rsidRDefault="004156AA" w:rsidP="004156AA">
      <w:pPr>
        <w:spacing w:after="0" w:line="240" w:lineRule="auto"/>
        <w:ind w:firstLine="284"/>
        <w:jc w:val="both"/>
        <w:rPr>
          <w:rFonts w:ascii="Times New Roman" w:hAnsi="Times New Roman" w:cs="Times New Roman"/>
          <w:sz w:val="12"/>
          <w:szCs w:val="12"/>
        </w:rPr>
      </w:pPr>
      <w:r w:rsidRPr="004156AA">
        <w:rPr>
          <w:rFonts w:ascii="Times New Roman" w:hAnsi="Times New Roman" w:cs="Times New Roman"/>
          <w:sz w:val="12"/>
          <w:szCs w:val="12"/>
        </w:rPr>
        <w:t>30.08.2021 г. прием заявлений завершается.</w:t>
      </w:r>
    </w:p>
    <w:p w:rsidR="004156AA" w:rsidRPr="004156AA" w:rsidRDefault="004156AA" w:rsidP="004156AA">
      <w:pPr>
        <w:spacing w:after="0" w:line="240" w:lineRule="auto"/>
        <w:ind w:firstLine="284"/>
        <w:jc w:val="both"/>
        <w:rPr>
          <w:rFonts w:ascii="Times New Roman" w:hAnsi="Times New Roman" w:cs="Times New Roman"/>
          <w:sz w:val="12"/>
          <w:szCs w:val="12"/>
        </w:rPr>
      </w:pPr>
      <w:r w:rsidRPr="004156AA">
        <w:rPr>
          <w:rFonts w:ascii="Times New Roman" w:hAnsi="Times New Roman" w:cs="Times New Roman"/>
          <w:sz w:val="12"/>
          <w:szCs w:val="12"/>
        </w:rPr>
        <w:t xml:space="preserve">Адрес земельного участка: </w:t>
      </w:r>
      <w:proofErr w:type="gramStart"/>
      <w:r w:rsidRPr="004156AA">
        <w:rPr>
          <w:rFonts w:ascii="Times New Roman" w:hAnsi="Times New Roman" w:cs="Times New Roman"/>
          <w:sz w:val="12"/>
          <w:szCs w:val="12"/>
        </w:rPr>
        <w:t xml:space="preserve">Российская Федерация, Самарская область, р-н Сергиевский, п. Серноводск, ул. Советская, д. 29, кадастровый номер - 63:31:0806020:84, площадь земельного участка – 265 </w:t>
      </w:r>
      <w:proofErr w:type="spellStart"/>
      <w:r w:rsidRPr="004156AA">
        <w:rPr>
          <w:rFonts w:ascii="Times New Roman" w:hAnsi="Times New Roman" w:cs="Times New Roman"/>
          <w:sz w:val="12"/>
          <w:szCs w:val="12"/>
        </w:rPr>
        <w:t>кв.м</w:t>
      </w:r>
      <w:proofErr w:type="spellEnd"/>
      <w:r w:rsidRPr="004156AA">
        <w:rPr>
          <w:rFonts w:ascii="Times New Roman" w:hAnsi="Times New Roman" w:cs="Times New Roman"/>
          <w:sz w:val="12"/>
          <w:szCs w:val="12"/>
        </w:rPr>
        <w:t>.</w:t>
      </w:r>
      <w:proofErr w:type="gramEnd"/>
    </w:p>
    <w:p w:rsidR="00864EBD" w:rsidRDefault="004156AA" w:rsidP="004156AA">
      <w:pPr>
        <w:spacing w:after="0" w:line="240" w:lineRule="auto"/>
        <w:ind w:firstLine="284"/>
        <w:jc w:val="both"/>
        <w:rPr>
          <w:rFonts w:ascii="Times New Roman" w:hAnsi="Times New Roman" w:cs="Times New Roman"/>
          <w:sz w:val="12"/>
          <w:szCs w:val="12"/>
        </w:rPr>
      </w:pPr>
      <w:r w:rsidRPr="004156AA">
        <w:rPr>
          <w:rFonts w:ascii="Times New Roman" w:hAnsi="Times New Roman" w:cs="Times New Roman"/>
          <w:sz w:val="12"/>
          <w:szCs w:val="12"/>
        </w:rPr>
        <w:lastRenderedPageBreak/>
        <w:t>Адрес и время приема граждан для ознакомления со схемой расположения земельного участка: Самарская область, Сергиевский район, с. Сергиевск, ул. Ленина, д. 15А, кабинет №8 (здание МФЦ), с 13.00 до 16.00 в рабочие дни.</w:t>
      </w:r>
    </w:p>
    <w:p w:rsidR="00F34AC1" w:rsidRDefault="00F34AC1" w:rsidP="004156AA">
      <w:pPr>
        <w:spacing w:after="0" w:line="240" w:lineRule="auto"/>
        <w:ind w:firstLine="284"/>
        <w:jc w:val="both"/>
        <w:rPr>
          <w:rFonts w:ascii="Times New Roman" w:hAnsi="Times New Roman" w:cs="Times New Roman"/>
          <w:sz w:val="12"/>
          <w:szCs w:val="12"/>
        </w:rPr>
      </w:pPr>
    </w:p>
    <w:p w:rsidR="00F34AC1" w:rsidRPr="00F34AC1" w:rsidRDefault="00F34AC1" w:rsidP="00F34AC1">
      <w:pPr>
        <w:spacing w:after="0" w:line="240" w:lineRule="auto"/>
        <w:ind w:firstLine="284"/>
        <w:jc w:val="center"/>
        <w:rPr>
          <w:rFonts w:ascii="Times New Roman" w:hAnsi="Times New Roman" w:cs="Times New Roman"/>
          <w:sz w:val="12"/>
          <w:szCs w:val="12"/>
        </w:rPr>
      </w:pPr>
      <w:r w:rsidRPr="00F34AC1">
        <w:rPr>
          <w:rFonts w:ascii="Times New Roman" w:hAnsi="Times New Roman" w:cs="Times New Roman"/>
          <w:sz w:val="12"/>
          <w:szCs w:val="12"/>
        </w:rPr>
        <w:t>Администрация</w:t>
      </w:r>
    </w:p>
    <w:p w:rsidR="00F34AC1" w:rsidRPr="00F34AC1" w:rsidRDefault="00F34AC1" w:rsidP="00F34AC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F34AC1">
        <w:rPr>
          <w:rFonts w:ascii="Times New Roman" w:hAnsi="Times New Roman" w:cs="Times New Roman"/>
          <w:sz w:val="12"/>
          <w:szCs w:val="12"/>
        </w:rPr>
        <w:t>Сергиевск</w:t>
      </w:r>
    </w:p>
    <w:p w:rsidR="00F34AC1" w:rsidRPr="00F34AC1" w:rsidRDefault="00F34AC1" w:rsidP="00F34AC1">
      <w:pPr>
        <w:spacing w:after="0" w:line="240" w:lineRule="auto"/>
        <w:ind w:firstLine="284"/>
        <w:jc w:val="center"/>
        <w:rPr>
          <w:rFonts w:ascii="Times New Roman" w:hAnsi="Times New Roman" w:cs="Times New Roman"/>
          <w:sz w:val="12"/>
          <w:szCs w:val="12"/>
        </w:rPr>
      </w:pPr>
      <w:r w:rsidRPr="00F34AC1">
        <w:rPr>
          <w:rFonts w:ascii="Times New Roman" w:hAnsi="Times New Roman" w:cs="Times New Roman"/>
          <w:sz w:val="12"/>
          <w:szCs w:val="12"/>
        </w:rPr>
        <w:t>муниципального района</w:t>
      </w:r>
      <w:r>
        <w:rPr>
          <w:rFonts w:ascii="Times New Roman" w:hAnsi="Times New Roman" w:cs="Times New Roman"/>
          <w:sz w:val="12"/>
          <w:szCs w:val="12"/>
        </w:rPr>
        <w:t xml:space="preserve"> </w:t>
      </w:r>
      <w:r w:rsidRPr="00F34AC1">
        <w:rPr>
          <w:rFonts w:ascii="Times New Roman" w:hAnsi="Times New Roman" w:cs="Times New Roman"/>
          <w:sz w:val="12"/>
          <w:szCs w:val="12"/>
        </w:rPr>
        <w:t>Сергиевский</w:t>
      </w:r>
    </w:p>
    <w:p w:rsidR="00F34AC1" w:rsidRPr="00F34AC1" w:rsidRDefault="00F34AC1" w:rsidP="00F34AC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F34AC1" w:rsidRPr="00F34AC1" w:rsidRDefault="00F34AC1" w:rsidP="00F34AC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F34AC1" w:rsidRPr="00F34AC1" w:rsidRDefault="00F34AC1" w:rsidP="00F34AC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«30» июля 2021 г.                                                                                                                                                                                                       № 47</w:t>
      </w:r>
    </w:p>
    <w:p w:rsidR="00F34AC1" w:rsidRPr="00F34AC1" w:rsidRDefault="00F34AC1" w:rsidP="00F34AC1">
      <w:pPr>
        <w:spacing w:after="0" w:line="240" w:lineRule="auto"/>
        <w:ind w:firstLine="284"/>
        <w:jc w:val="center"/>
        <w:rPr>
          <w:rFonts w:ascii="Times New Roman" w:hAnsi="Times New Roman" w:cs="Times New Roman"/>
          <w:sz w:val="12"/>
          <w:szCs w:val="12"/>
        </w:rPr>
      </w:pPr>
      <w:r w:rsidRPr="00F34AC1">
        <w:rPr>
          <w:rFonts w:ascii="Times New Roman" w:hAnsi="Times New Roman" w:cs="Times New Roman"/>
          <w:sz w:val="12"/>
          <w:szCs w:val="12"/>
        </w:rPr>
        <w:t>О подготовке проекта планировки территории и проекта межевания территории объекта АО «</w:t>
      </w:r>
      <w:proofErr w:type="spellStart"/>
      <w:r w:rsidRPr="00F34AC1">
        <w:rPr>
          <w:rFonts w:ascii="Times New Roman" w:hAnsi="Times New Roman" w:cs="Times New Roman"/>
          <w:sz w:val="12"/>
          <w:szCs w:val="12"/>
        </w:rPr>
        <w:t>Самараинвестнефть</w:t>
      </w:r>
      <w:proofErr w:type="spellEnd"/>
      <w:r w:rsidRPr="00F34AC1">
        <w:rPr>
          <w:rFonts w:ascii="Times New Roman" w:hAnsi="Times New Roman" w:cs="Times New Roman"/>
          <w:sz w:val="12"/>
          <w:szCs w:val="12"/>
        </w:rPr>
        <w:t>»: «Обустройство Северо-Базарного месторождения нефти» в границах сельского поселения Сергиевск муниципального района Сергиевский Самарской области</w:t>
      </w:r>
    </w:p>
    <w:p w:rsidR="00F34AC1" w:rsidRDefault="00F34AC1" w:rsidP="00F34AC1">
      <w:pPr>
        <w:spacing w:after="0" w:line="240" w:lineRule="auto"/>
        <w:ind w:firstLine="284"/>
        <w:jc w:val="both"/>
        <w:rPr>
          <w:rFonts w:ascii="Times New Roman" w:hAnsi="Times New Roman" w:cs="Times New Roman"/>
          <w:sz w:val="12"/>
          <w:szCs w:val="12"/>
        </w:rPr>
      </w:pPr>
      <w:r w:rsidRPr="00F34AC1">
        <w:rPr>
          <w:rFonts w:ascii="Times New Roman" w:hAnsi="Times New Roman" w:cs="Times New Roman"/>
          <w:sz w:val="12"/>
          <w:szCs w:val="12"/>
        </w:rPr>
        <w:t>Рассмотрев предложение ООО «Терра» № 666 от 28.07.2021 г. о подготовке проекта планировки территории и проекта межевания территории, в соответствии со статьей 45 и 46 Градостроительного кодекса Российской Федерации, Администрация сельского поселения Сергиевск муниципального район</w:t>
      </w:r>
      <w:r>
        <w:rPr>
          <w:rFonts w:ascii="Times New Roman" w:hAnsi="Times New Roman" w:cs="Times New Roman"/>
          <w:sz w:val="12"/>
          <w:szCs w:val="12"/>
        </w:rPr>
        <w:t>а Сергиевский Самарской области</w:t>
      </w:r>
    </w:p>
    <w:p w:rsidR="00F34AC1" w:rsidRPr="00F34AC1" w:rsidRDefault="00F34AC1" w:rsidP="00F34AC1">
      <w:pPr>
        <w:spacing w:after="0" w:line="240" w:lineRule="auto"/>
        <w:ind w:firstLine="284"/>
        <w:jc w:val="both"/>
        <w:rPr>
          <w:rFonts w:ascii="Times New Roman" w:hAnsi="Times New Roman" w:cs="Times New Roman"/>
          <w:sz w:val="12"/>
          <w:szCs w:val="12"/>
        </w:rPr>
      </w:pPr>
      <w:r w:rsidRPr="00F34AC1">
        <w:rPr>
          <w:rFonts w:ascii="Times New Roman" w:hAnsi="Times New Roman" w:cs="Times New Roman"/>
          <w:sz w:val="12"/>
          <w:szCs w:val="12"/>
        </w:rPr>
        <w:t>ПОСТАНОВЛЯЕТ:</w:t>
      </w:r>
    </w:p>
    <w:p w:rsidR="00F34AC1" w:rsidRPr="00F34AC1" w:rsidRDefault="00F34AC1" w:rsidP="00F34AC1">
      <w:pPr>
        <w:spacing w:after="0" w:line="240" w:lineRule="auto"/>
        <w:ind w:firstLine="284"/>
        <w:jc w:val="both"/>
        <w:rPr>
          <w:rFonts w:ascii="Times New Roman" w:hAnsi="Times New Roman" w:cs="Times New Roman"/>
          <w:sz w:val="12"/>
          <w:szCs w:val="12"/>
        </w:rPr>
      </w:pPr>
      <w:r w:rsidRPr="00F34AC1">
        <w:rPr>
          <w:rFonts w:ascii="Times New Roman" w:hAnsi="Times New Roman" w:cs="Times New Roman"/>
          <w:sz w:val="12"/>
          <w:szCs w:val="12"/>
        </w:rPr>
        <w:t>1. Подготовить проект планировки территории и проект межевания территории объекта АО «</w:t>
      </w:r>
      <w:proofErr w:type="spellStart"/>
      <w:r w:rsidRPr="00F34AC1">
        <w:rPr>
          <w:rFonts w:ascii="Times New Roman" w:hAnsi="Times New Roman" w:cs="Times New Roman"/>
          <w:sz w:val="12"/>
          <w:szCs w:val="12"/>
        </w:rPr>
        <w:t>Самараинвестнефть</w:t>
      </w:r>
      <w:proofErr w:type="spellEnd"/>
      <w:r w:rsidRPr="00F34AC1">
        <w:rPr>
          <w:rFonts w:ascii="Times New Roman" w:hAnsi="Times New Roman" w:cs="Times New Roman"/>
          <w:sz w:val="12"/>
          <w:szCs w:val="12"/>
        </w:rPr>
        <w:t xml:space="preserve">»: </w:t>
      </w:r>
      <w:proofErr w:type="gramStart"/>
      <w:r w:rsidRPr="00F34AC1">
        <w:rPr>
          <w:rFonts w:ascii="Times New Roman" w:hAnsi="Times New Roman" w:cs="Times New Roman"/>
          <w:sz w:val="12"/>
          <w:szCs w:val="12"/>
        </w:rPr>
        <w:t>«Обустройство Северо-Базарного месторождения нефти» в отношении территории, находящейся в границах сельского поселения Сергиевск муниципального района Сергиевский Самарской области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 АО «</w:t>
      </w:r>
      <w:proofErr w:type="spellStart"/>
      <w:r w:rsidRPr="00F34AC1">
        <w:rPr>
          <w:rFonts w:ascii="Times New Roman" w:hAnsi="Times New Roman" w:cs="Times New Roman"/>
          <w:sz w:val="12"/>
          <w:szCs w:val="12"/>
        </w:rPr>
        <w:t>Самараинвестнефть</w:t>
      </w:r>
      <w:proofErr w:type="spellEnd"/>
      <w:r w:rsidRPr="00F34AC1">
        <w:rPr>
          <w:rFonts w:ascii="Times New Roman" w:hAnsi="Times New Roman" w:cs="Times New Roman"/>
          <w:sz w:val="12"/>
          <w:szCs w:val="12"/>
        </w:rPr>
        <w:t>»:</w:t>
      </w:r>
      <w:proofErr w:type="gramEnd"/>
      <w:r w:rsidRPr="00F34AC1">
        <w:rPr>
          <w:rFonts w:ascii="Times New Roman" w:hAnsi="Times New Roman" w:cs="Times New Roman"/>
          <w:sz w:val="12"/>
          <w:szCs w:val="12"/>
        </w:rPr>
        <w:t xml:space="preserve"> «Обустройство Северо-Базарного месторождения нефти» в срок до 28.07.2022 года.</w:t>
      </w:r>
    </w:p>
    <w:p w:rsidR="00F34AC1" w:rsidRPr="00F34AC1" w:rsidRDefault="00F34AC1" w:rsidP="00F34AC1">
      <w:pPr>
        <w:spacing w:after="0" w:line="240" w:lineRule="auto"/>
        <w:ind w:firstLine="284"/>
        <w:jc w:val="both"/>
        <w:rPr>
          <w:rFonts w:ascii="Times New Roman" w:hAnsi="Times New Roman" w:cs="Times New Roman"/>
          <w:sz w:val="12"/>
          <w:szCs w:val="12"/>
        </w:rPr>
      </w:pPr>
      <w:r w:rsidRPr="00F34AC1">
        <w:rPr>
          <w:rFonts w:ascii="Times New Roman" w:hAnsi="Times New Roman" w:cs="Times New Roman"/>
          <w:sz w:val="12"/>
          <w:szCs w:val="12"/>
        </w:rPr>
        <w:t xml:space="preserve">В указанный в настоящем пункте срок ООО «Терра» обеспечить представление в Администрацию сельского поселения Сергиевск муниципального района Сергиевский Самарской </w:t>
      </w:r>
      <w:proofErr w:type="gramStart"/>
      <w:r w:rsidRPr="00F34AC1">
        <w:rPr>
          <w:rFonts w:ascii="Times New Roman" w:hAnsi="Times New Roman" w:cs="Times New Roman"/>
          <w:sz w:val="12"/>
          <w:szCs w:val="12"/>
        </w:rPr>
        <w:t>области</w:t>
      </w:r>
      <w:proofErr w:type="gramEnd"/>
      <w:r w:rsidRPr="00F34AC1">
        <w:rPr>
          <w:rFonts w:ascii="Times New Roman" w:hAnsi="Times New Roman" w:cs="Times New Roman"/>
          <w:sz w:val="12"/>
          <w:szCs w:val="12"/>
        </w:rPr>
        <w:t xml:space="preserve"> подготовленный проект планировки территории и проект межевания территории объекта АО «</w:t>
      </w:r>
      <w:proofErr w:type="spellStart"/>
      <w:r w:rsidRPr="00F34AC1">
        <w:rPr>
          <w:rFonts w:ascii="Times New Roman" w:hAnsi="Times New Roman" w:cs="Times New Roman"/>
          <w:sz w:val="12"/>
          <w:szCs w:val="12"/>
        </w:rPr>
        <w:t>Самараинвестнефть</w:t>
      </w:r>
      <w:proofErr w:type="spellEnd"/>
      <w:r w:rsidRPr="00F34AC1">
        <w:rPr>
          <w:rFonts w:ascii="Times New Roman" w:hAnsi="Times New Roman" w:cs="Times New Roman"/>
          <w:sz w:val="12"/>
          <w:szCs w:val="12"/>
        </w:rPr>
        <w:t>»: «Обустройство Северо-Базарного месторождения нефти».</w:t>
      </w:r>
    </w:p>
    <w:p w:rsidR="00F34AC1" w:rsidRPr="00F34AC1" w:rsidRDefault="00F34AC1" w:rsidP="00F34AC1">
      <w:pPr>
        <w:spacing w:after="0" w:line="240" w:lineRule="auto"/>
        <w:ind w:firstLine="284"/>
        <w:jc w:val="both"/>
        <w:rPr>
          <w:rFonts w:ascii="Times New Roman" w:hAnsi="Times New Roman" w:cs="Times New Roman"/>
          <w:sz w:val="12"/>
          <w:szCs w:val="12"/>
        </w:rPr>
      </w:pPr>
      <w:r w:rsidRPr="00F34AC1">
        <w:rPr>
          <w:rFonts w:ascii="Times New Roman" w:hAnsi="Times New Roman" w:cs="Times New Roman"/>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06.08.2021 года.</w:t>
      </w:r>
    </w:p>
    <w:p w:rsidR="00F34AC1" w:rsidRPr="00F34AC1" w:rsidRDefault="00F34AC1" w:rsidP="00F34AC1">
      <w:pPr>
        <w:spacing w:after="0" w:line="240" w:lineRule="auto"/>
        <w:ind w:firstLine="284"/>
        <w:jc w:val="both"/>
        <w:rPr>
          <w:rFonts w:ascii="Times New Roman" w:hAnsi="Times New Roman" w:cs="Times New Roman"/>
          <w:sz w:val="12"/>
          <w:szCs w:val="12"/>
        </w:rPr>
      </w:pPr>
      <w:r w:rsidRPr="00F34AC1">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F34AC1" w:rsidRPr="00F34AC1" w:rsidRDefault="00F34AC1" w:rsidP="00F34AC1">
      <w:pPr>
        <w:spacing w:after="0" w:line="240" w:lineRule="auto"/>
        <w:ind w:firstLine="284"/>
        <w:jc w:val="both"/>
        <w:rPr>
          <w:rFonts w:ascii="Times New Roman" w:hAnsi="Times New Roman" w:cs="Times New Roman"/>
          <w:sz w:val="12"/>
          <w:szCs w:val="12"/>
        </w:rPr>
      </w:pPr>
      <w:r w:rsidRPr="00F34AC1">
        <w:rPr>
          <w:rFonts w:ascii="Times New Roman" w:hAnsi="Times New Roman" w:cs="Times New Roman"/>
          <w:sz w:val="12"/>
          <w:szCs w:val="12"/>
        </w:rPr>
        <w:t>4. Настоящее Постановление вступает в силу со дня его официального опубликования.</w:t>
      </w:r>
    </w:p>
    <w:p w:rsidR="00F34AC1" w:rsidRPr="00F34AC1" w:rsidRDefault="00B036C3" w:rsidP="00B036C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proofErr w:type="gramStart"/>
      <w:r w:rsidR="00F34AC1" w:rsidRPr="00F34AC1">
        <w:rPr>
          <w:rFonts w:ascii="Times New Roman" w:hAnsi="Times New Roman" w:cs="Times New Roman"/>
          <w:sz w:val="12"/>
          <w:szCs w:val="12"/>
        </w:rPr>
        <w:t>Контроль за</w:t>
      </w:r>
      <w:proofErr w:type="gramEnd"/>
      <w:r w:rsidR="00F34AC1" w:rsidRPr="00F34AC1">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F34AC1" w:rsidRPr="00F34AC1" w:rsidRDefault="00F34AC1" w:rsidP="00B036C3">
      <w:pPr>
        <w:spacing w:after="0" w:line="240" w:lineRule="auto"/>
        <w:ind w:firstLine="284"/>
        <w:jc w:val="right"/>
        <w:rPr>
          <w:rFonts w:ascii="Times New Roman" w:hAnsi="Times New Roman" w:cs="Times New Roman"/>
          <w:sz w:val="12"/>
          <w:szCs w:val="12"/>
        </w:rPr>
      </w:pPr>
      <w:r w:rsidRPr="00F34AC1">
        <w:rPr>
          <w:rFonts w:ascii="Times New Roman" w:hAnsi="Times New Roman" w:cs="Times New Roman"/>
          <w:sz w:val="12"/>
          <w:szCs w:val="12"/>
        </w:rPr>
        <w:t>Глава сельского поселения Сергиевск</w:t>
      </w:r>
    </w:p>
    <w:p w:rsidR="00B036C3" w:rsidRDefault="00F34AC1" w:rsidP="00B036C3">
      <w:pPr>
        <w:spacing w:after="0" w:line="240" w:lineRule="auto"/>
        <w:ind w:firstLine="284"/>
        <w:jc w:val="right"/>
        <w:rPr>
          <w:rFonts w:ascii="Times New Roman" w:hAnsi="Times New Roman" w:cs="Times New Roman"/>
          <w:sz w:val="12"/>
          <w:szCs w:val="12"/>
        </w:rPr>
      </w:pPr>
      <w:r w:rsidRPr="00F34AC1">
        <w:rPr>
          <w:rFonts w:ascii="Times New Roman" w:hAnsi="Times New Roman" w:cs="Times New Roman"/>
          <w:sz w:val="12"/>
          <w:szCs w:val="12"/>
        </w:rPr>
        <w:t xml:space="preserve">муниципального района Сергиевский                                 </w:t>
      </w:r>
    </w:p>
    <w:p w:rsidR="00F34AC1" w:rsidRDefault="00F34AC1" w:rsidP="00B036C3">
      <w:pPr>
        <w:spacing w:after="0" w:line="240" w:lineRule="auto"/>
        <w:ind w:firstLine="284"/>
        <w:jc w:val="right"/>
        <w:rPr>
          <w:rFonts w:ascii="Times New Roman" w:hAnsi="Times New Roman" w:cs="Times New Roman"/>
          <w:sz w:val="12"/>
          <w:szCs w:val="12"/>
        </w:rPr>
      </w:pPr>
      <w:r w:rsidRPr="00F34AC1">
        <w:rPr>
          <w:rFonts w:ascii="Times New Roman" w:hAnsi="Times New Roman" w:cs="Times New Roman"/>
          <w:sz w:val="12"/>
          <w:szCs w:val="12"/>
        </w:rPr>
        <w:t xml:space="preserve">                  М.М. </w:t>
      </w:r>
      <w:proofErr w:type="spellStart"/>
      <w:r w:rsidRPr="00F34AC1">
        <w:rPr>
          <w:rFonts w:ascii="Times New Roman" w:hAnsi="Times New Roman" w:cs="Times New Roman"/>
          <w:sz w:val="12"/>
          <w:szCs w:val="12"/>
        </w:rPr>
        <w:t>Арчибасов</w:t>
      </w:r>
      <w:proofErr w:type="spellEnd"/>
    </w:p>
    <w:p w:rsidR="00B036C3" w:rsidRDefault="00B036C3" w:rsidP="00B036C3">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1933575" cy="1353503"/>
            <wp:effectExtent l="0" t="0" r="0" b="0"/>
            <wp:docPr id="1" name="Рисунок 1" descr="C:\Users\user\AppData\Local\Microsoft\Windows\Temporary Internet Files\Content.Word\Обзорная 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Обзорная схема.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1353503"/>
                    </a:xfrm>
                    <a:prstGeom prst="rect">
                      <a:avLst/>
                    </a:prstGeom>
                    <a:noFill/>
                    <a:ln>
                      <a:noFill/>
                    </a:ln>
                  </pic:spPr>
                </pic:pic>
              </a:graphicData>
            </a:graphic>
          </wp:inline>
        </w:drawing>
      </w:r>
    </w:p>
    <w:p w:rsidR="00B036C3" w:rsidRDefault="00B036C3" w:rsidP="00B036C3">
      <w:pPr>
        <w:spacing w:after="0" w:line="240" w:lineRule="auto"/>
        <w:ind w:firstLine="284"/>
        <w:jc w:val="center"/>
        <w:rPr>
          <w:rFonts w:ascii="Times New Roman" w:hAnsi="Times New Roman" w:cs="Times New Roman"/>
          <w:sz w:val="12"/>
          <w:szCs w:val="12"/>
        </w:rPr>
      </w:pPr>
    </w:p>
    <w:p w:rsidR="00B036C3" w:rsidRPr="00B036C3" w:rsidRDefault="00B036C3" w:rsidP="00B036C3">
      <w:pPr>
        <w:spacing w:after="0" w:line="240" w:lineRule="auto"/>
        <w:ind w:firstLine="284"/>
        <w:jc w:val="center"/>
        <w:rPr>
          <w:rFonts w:ascii="Times New Roman" w:hAnsi="Times New Roman" w:cs="Times New Roman"/>
          <w:sz w:val="12"/>
          <w:szCs w:val="12"/>
        </w:rPr>
      </w:pPr>
      <w:r w:rsidRPr="00B036C3">
        <w:rPr>
          <w:rFonts w:ascii="Times New Roman" w:hAnsi="Times New Roman" w:cs="Times New Roman"/>
          <w:sz w:val="12"/>
          <w:szCs w:val="12"/>
        </w:rPr>
        <w:t>СОБРАНИЕ ПРЕДСТАВИТЕЛЕЙ</w:t>
      </w:r>
    </w:p>
    <w:p w:rsidR="00B036C3" w:rsidRPr="00B036C3" w:rsidRDefault="00B036C3" w:rsidP="00B036C3">
      <w:pPr>
        <w:spacing w:after="0" w:line="240" w:lineRule="auto"/>
        <w:ind w:firstLine="284"/>
        <w:jc w:val="center"/>
        <w:rPr>
          <w:rFonts w:ascii="Times New Roman" w:hAnsi="Times New Roman" w:cs="Times New Roman"/>
          <w:sz w:val="12"/>
          <w:szCs w:val="12"/>
        </w:rPr>
      </w:pPr>
      <w:r w:rsidRPr="00B036C3">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B036C3" w:rsidRPr="00B036C3" w:rsidRDefault="00B036C3" w:rsidP="00B036C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B036C3" w:rsidRPr="00B036C3" w:rsidRDefault="00B036C3" w:rsidP="00B036C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B036C3" w:rsidRPr="00B036C3" w:rsidRDefault="00B036C3" w:rsidP="00B036C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«28»  июля 2021</w:t>
      </w:r>
      <w:r w:rsidRPr="00B036C3">
        <w:rPr>
          <w:rFonts w:ascii="Times New Roman" w:hAnsi="Times New Roman" w:cs="Times New Roman"/>
          <w:sz w:val="12"/>
          <w:szCs w:val="12"/>
        </w:rPr>
        <w:t>г.</w:t>
      </w:r>
      <w:r w:rsidRPr="00B036C3">
        <w:rPr>
          <w:rFonts w:ascii="Times New Roman" w:hAnsi="Times New Roman" w:cs="Times New Roman"/>
          <w:sz w:val="12"/>
          <w:szCs w:val="12"/>
        </w:rPr>
        <w:tab/>
      </w:r>
      <w:r w:rsidRPr="00B036C3">
        <w:rPr>
          <w:rFonts w:ascii="Times New Roman" w:hAnsi="Times New Roman" w:cs="Times New Roman"/>
          <w:sz w:val="12"/>
          <w:szCs w:val="12"/>
        </w:rPr>
        <w:tab/>
      </w:r>
      <w:r w:rsidRPr="00B036C3">
        <w:rPr>
          <w:rFonts w:ascii="Times New Roman" w:hAnsi="Times New Roman" w:cs="Times New Roman"/>
          <w:sz w:val="12"/>
          <w:szCs w:val="12"/>
        </w:rPr>
        <w:tab/>
        <w:t xml:space="preserve">            </w:t>
      </w:r>
      <w:r>
        <w:rPr>
          <w:rFonts w:ascii="Times New Roman" w:hAnsi="Times New Roman" w:cs="Times New Roman"/>
          <w:sz w:val="12"/>
          <w:szCs w:val="12"/>
        </w:rPr>
        <w:t xml:space="preserve">  </w:t>
      </w:r>
      <w:r>
        <w:rPr>
          <w:rFonts w:ascii="Times New Roman" w:hAnsi="Times New Roman" w:cs="Times New Roman"/>
          <w:sz w:val="12"/>
          <w:szCs w:val="12"/>
        </w:rPr>
        <w:tab/>
        <w:t xml:space="preserve">                                                                                                                            №32</w:t>
      </w:r>
    </w:p>
    <w:p w:rsidR="00B036C3" w:rsidRPr="00B036C3" w:rsidRDefault="00B036C3" w:rsidP="00B036C3">
      <w:pPr>
        <w:spacing w:after="0" w:line="240" w:lineRule="auto"/>
        <w:ind w:firstLine="284"/>
        <w:jc w:val="center"/>
        <w:rPr>
          <w:rFonts w:ascii="Times New Roman" w:hAnsi="Times New Roman" w:cs="Times New Roman"/>
          <w:sz w:val="12"/>
          <w:szCs w:val="12"/>
        </w:rPr>
      </w:pPr>
      <w:r w:rsidRPr="00B036C3">
        <w:rPr>
          <w:rFonts w:ascii="Times New Roman" w:hAnsi="Times New Roman" w:cs="Times New Roman"/>
          <w:sz w:val="12"/>
          <w:szCs w:val="12"/>
        </w:rPr>
        <w:t>«О внесении дополнений в Решение Собрания Представителей муни</w:t>
      </w:r>
      <w:r>
        <w:rPr>
          <w:rFonts w:ascii="Times New Roman" w:hAnsi="Times New Roman" w:cs="Times New Roman"/>
          <w:sz w:val="12"/>
          <w:szCs w:val="12"/>
        </w:rPr>
        <w:t>ципального района Сергиевский №</w:t>
      </w:r>
      <w:r w:rsidRPr="00B036C3">
        <w:rPr>
          <w:rFonts w:ascii="Times New Roman" w:hAnsi="Times New Roman" w:cs="Times New Roman"/>
          <w:sz w:val="12"/>
          <w:szCs w:val="12"/>
        </w:rPr>
        <w:t>39 от 26.08.2020 г. «Об утверждении прогнозного плана (программы) приватизации имущества муниципального района Сергиевский Самарской области на 2021-2023 гг.»</w:t>
      </w:r>
    </w:p>
    <w:p w:rsidR="00B036C3" w:rsidRPr="00B036C3" w:rsidRDefault="00B036C3" w:rsidP="00B036C3">
      <w:pPr>
        <w:spacing w:after="0" w:line="240" w:lineRule="auto"/>
        <w:ind w:firstLine="284"/>
        <w:jc w:val="both"/>
        <w:rPr>
          <w:rFonts w:ascii="Times New Roman" w:hAnsi="Times New Roman" w:cs="Times New Roman"/>
          <w:sz w:val="12"/>
          <w:szCs w:val="12"/>
        </w:rPr>
      </w:pPr>
      <w:proofErr w:type="gramStart"/>
      <w:r w:rsidRPr="00B036C3">
        <w:rPr>
          <w:rFonts w:ascii="Times New Roman" w:hAnsi="Times New Roman" w:cs="Times New Roman"/>
          <w:sz w:val="12"/>
          <w:szCs w:val="12"/>
        </w:rP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21.12.2001 года № 178-ФЗ «О приватизации государственного и муниципального имущества», Решением Собрания Представителей муниципального района Сергиевский от 26.08.2020г. № 39 «Об утверждении прогнозного плана (программы) приватизации имущества муниципального района Сергиевский Самарской области на 2021-2023 гг.», руководствуясь Уставом муниципального района </w:t>
      </w:r>
      <w:r>
        <w:rPr>
          <w:rFonts w:ascii="Times New Roman" w:hAnsi="Times New Roman" w:cs="Times New Roman"/>
          <w:sz w:val="12"/>
          <w:szCs w:val="12"/>
        </w:rPr>
        <w:t>Сергиевский</w:t>
      </w:r>
      <w:proofErr w:type="gramEnd"/>
      <w:r>
        <w:rPr>
          <w:rFonts w:ascii="Times New Roman" w:hAnsi="Times New Roman" w:cs="Times New Roman"/>
          <w:sz w:val="12"/>
          <w:szCs w:val="12"/>
        </w:rPr>
        <w:t xml:space="preserve"> Самарской области, </w:t>
      </w:r>
      <w:r w:rsidRPr="00B036C3">
        <w:rPr>
          <w:rFonts w:ascii="Times New Roman" w:hAnsi="Times New Roman" w:cs="Times New Roman"/>
          <w:sz w:val="12"/>
          <w:szCs w:val="12"/>
        </w:rPr>
        <w:t>Собрание Представителей муниципального района Сергиевский</w:t>
      </w:r>
    </w:p>
    <w:p w:rsidR="00B036C3" w:rsidRPr="00B036C3" w:rsidRDefault="00B036C3" w:rsidP="00B036C3">
      <w:pPr>
        <w:spacing w:after="0" w:line="240" w:lineRule="auto"/>
        <w:ind w:firstLine="284"/>
        <w:jc w:val="both"/>
        <w:rPr>
          <w:rFonts w:ascii="Times New Roman" w:hAnsi="Times New Roman" w:cs="Times New Roman"/>
          <w:sz w:val="12"/>
          <w:szCs w:val="12"/>
        </w:rPr>
      </w:pPr>
      <w:r w:rsidRPr="00B036C3">
        <w:rPr>
          <w:rFonts w:ascii="Times New Roman" w:hAnsi="Times New Roman" w:cs="Times New Roman"/>
          <w:sz w:val="12"/>
          <w:szCs w:val="12"/>
        </w:rPr>
        <w:t>РЕШИЛО:</w:t>
      </w:r>
    </w:p>
    <w:p w:rsidR="00B036C3" w:rsidRPr="00B036C3" w:rsidRDefault="00B036C3" w:rsidP="00B036C3">
      <w:pPr>
        <w:spacing w:after="0" w:line="240" w:lineRule="auto"/>
        <w:ind w:firstLine="284"/>
        <w:jc w:val="both"/>
        <w:rPr>
          <w:rFonts w:ascii="Times New Roman" w:hAnsi="Times New Roman" w:cs="Times New Roman"/>
          <w:sz w:val="12"/>
          <w:szCs w:val="12"/>
        </w:rPr>
      </w:pPr>
      <w:r w:rsidRPr="00B036C3">
        <w:rPr>
          <w:rFonts w:ascii="Times New Roman" w:hAnsi="Times New Roman" w:cs="Times New Roman"/>
          <w:sz w:val="12"/>
          <w:szCs w:val="12"/>
        </w:rPr>
        <w:t>1. Внести дополнение в Решение Собрания Представителей муниципального района Сергиевский № 39 от 26.08.2020 г. «Об утверждении прогнозного плана (программы) приватизации имущества муниципального района Сергиевский Самарской области на 2021-2023 гг.» следующего содержания:</w:t>
      </w:r>
    </w:p>
    <w:p w:rsidR="00B036C3" w:rsidRPr="00B036C3" w:rsidRDefault="00B036C3" w:rsidP="00B036C3">
      <w:pPr>
        <w:spacing w:after="0" w:line="240" w:lineRule="auto"/>
        <w:ind w:firstLine="284"/>
        <w:jc w:val="both"/>
        <w:rPr>
          <w:rFonts w:ascii="Times New Roman" w:hAnsi="Times New Roman" w:cs="Times New Roman"/>
          <w:sz w:val="12"/>
          <w:szCs w:val="12"/>
        </w:rPr>
      </w:pPr>
      <w:r w:rsidRPr="00B036C3">
        <w:rPr>
          <w:rFonts w:ascii="Times New Roman" w:hAnsi="Times New Roman" w:cs="Times New Roman"/>
          <w:sz w:val="12"/>
          <w:szCs w:val="12"/>
        </w:rPr>
        <w:t>1.1. Дополнить прогнозный план (программу) приватизации имущества муниципального района Сергиевский Самарской области на 2021-2023 годы следующим объектом:</w:t>
      </w:r>
    </w:p>
    <w:p w:rsidR="00B036C3" w:rsidRPr="00B036C3" w:rsidRDefault="00B036C3" w:rsidP="00B036C3">
      <w:pPr>
        <w:spacing w:after="0" w:line="240" w:lineRule="auto"/>
        <w:ind w:firstLine="284"/>
        <w:jc w:val="both"/>
        <w:rPr>
          <w:rFonts w:ascii="Times New Roman" w:hAnsi="Times New Roman" w:cs="Times New Roman"/>
          <w:sz w:val="12"/>
          <w:szCs w:val="12"/>
        </w:rPr>
      </w:pPr>
      <w:r w:rsidRPr="00B036C3">
        <w:rPr>
          <w:rFonts w:ascii="Times New Roman" w:hAnsi="Times New Roman" w:cs="Times New Roman"/>
          <w:sz w:val="12"/>
          <w:szCs w:val="12"/>
        </w:rPr>
        <w:t xml:space="preserve">1.1.1. наименование: нежилое помещение, назначение: нежилое помещение, номер, тип этажа, на котором расположено помещение: этаж № 1, площадь    </w:t>
      </w:r>
    </w:p>
    <w:p w:rsidR="00B036C3" w:rsidRPr="00B036C3" w:rsidRDefault="00B036C3" w:rsidP="00B036C3">
      <w:pPr>
        <w:spacing w:after="0" w:line="240" w:lineRule="auto"/>
        <w:ind w:firstLine="284"/>
        <w:jc w:val="both"/>
        <w:rPr>
          <w:rFonts w:ascii="Times New Roman" w:hAnsi="Times New Roman" w:cs="Times New Roman"/>
          <w:sz w:val="12"/>
          <w:szCs w:val="12"/>
        </w:rPr>
      </w:pPr>
      <w:r w:rsidRPr="00B036C3">
        <w:rPr>
          <w:rFonts w:ascii="Times New Roman" w:hAnsi="Times New Roman" w:cs="Times New Roman"/>
          <w:sz w:val="12"/>
          <w:szCs w:val="12"/>
        </w:rPr>
        <w:t xml:space="preserve">305,8 </w:t>
      </w:r>
      <w:proofErr w:type="spellStart"/>
      <w:r w:rsidRPr="00B036C3">
        <w:rPr>
          <w:rFonts w:ascii="Times New Roman" w:hAnsi="Times New Roman" w:cs="Times New Roman"/>
          <w:sz w:val="12"/>
          <w:szCs w:val="12"/>
        </w:rPr>
        <w:t>кв</w:t>
      </w:r>
      <w:proofErr w:type="gramStart"/>
      <w:r w:rsidRPr="00B036C3">
        <w:rPr>
          <w:rFonts w:ascii="Times New Roman" w:hAnsi="Times New Roman" w:cs="Times New Roman"/>
          <w:sz w:val="12"/>
          <w:szCs w:val="12"/>
        </w:rPr>
        <w:t>.м</w:t>
      </w:r>
      <w:proofErr w:type="spellEnd"/>
      <w:proofErr w:type="gramEnd"/>
      <w:r w:rsidRPr="00B036C3">
        <w:rPr>
          <w:rFonts w:ascii="Times New Roman" w:hAnsi="Times New Roman" w:cs="Times New Roman"/>
          <w:sz w:val="12"/>
          <w:szCs w:val="12"/>
        </w:rPr>
        <w:t xml:space="preserve">, кадастровый номер: 63:31:0702009:392, расположенное по адресу: </w:t>
      </w:r>
      <w:proofErr w:type="gramStart"/>
      <w:r w:rsidRPr="00B036C3">
        <w:rPr>
          <w:rFonts w:ascii="Times New Roman" w:hAnsi="Times New Roman" w:cs="Times New Roman"/>
          <w:sz w:val="12"/>
          <w:szCs w:val="12"/>
        </w:rPr>
        <w:t>Самарская область, муниципальный район Сергиевский, с.</w:t>
      </w:r>
      <w:r>
        <w:rPr>
          <w:rFonts w:ascii="Times New Roman" w:hAnsi="Times New Roman" w:cs="Times New Roman"/>
          <w:sz w:val="12"/>
          <w:szCs w:val="12"/>
        </w:rPr>
        <w:t xml:space="preserve"> Сергиевск, ул. Ленина, д. 87А.</w:t>
      </w:r>
      <w:proofErr w:type="gramEnd"/>
    </w:p>
    <w:p w:rsidR="00B036C3" w:rsidRPr="00B036C3" w:rsidRDefault="00B036C3" w:rsidP="00B036C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w:t>
      </w:r>
      <w:r w:rsidRPr="00B036C3">
        <w:rPr>
          <w:rFonts w:ascii="Times New Roman" w:hAnsi="Times New Roman" w:cs="Times New Roman"/>
          <w:sz w:val="12"/>
          <w:szCs w:val="12"/>
        </w:rPr>
        <w:t>Опубликовать настоящее Решение в газете «Сергиевский вестник».</w:t>
      </w:r>
    </w:p>
    <w:p w:rsidR="00B036C3" w:rsidRPr="00B036C3" w:rsidRDefault="00B036C3" w:rsidP="00B036C3">
      <w:pPr>
        <w:spacing w:after="0" w:line="240" w:lineRule="auto"/>
        <w:ind w:firstLine="284"/>
        <w:jc w:val="both"/>
        <w:rPr>
          <w:rFonts w:ascii="Times New Roman" w:hAnsi="Times New Roman" w:cs="Times New Roman"/>
          <w:sz w:val="12"/>
          <w:szCs w:val="12"/>
        </w:rPr>
      </w:pPr>
    </w:p>
    <w:p w:rsidR="00B036C3" w:rsidRPr="00B036C3" w:rsidRDefault="00B036C3" w:rsidP="00B036C3">
      <w:pPr>
        <w:spacing w:after="0" w:line="240" w:lineRule="auto"/>
        <w:ind w:firstLine="284"/>
        <w:jc w:val="both"/>
        <w:rPr>
          <w:rFonts w:ascii="Times New Roman" w:hAnsi="Times New Roman" w:cs="Times New Roman"/>
          <w:sz w:val="12"/>
          <w:szCs w:val="12"/>
        </w:rPr>
      </w:pPr>
      <w:r w:rsidRPr="00B036C3">
        <w:rPr>
          <w:rFonts w:ascii="Times New Roman" w:hAnsi="Times New Roman" w:cs="Times New Roman"/>
          <w:sz w:val="12"/>
          <w:szCs w:val="12"/>
        </w:rPr>
        <w:lastRenderedPageBreak/>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B036C3" w:rsidRDefault="00B036C3" w:rsidP="00B036C3">
      <w:pPr>
        <w:spacing w:after="0" w:line="240" w:lineRule="auto"/>
        <w:ind w:firstLine="284"/>
        <w:jc w:val="right"/>
        <w:rPr>
          <w:rFonts w:ascii="Times New Roman" w:hAnsi="Times New Roman" w:cs="Times New Roman"/>
          <w:sz w:val="12"/>
          <w:szCs w:val="12"/>
        </w:rPr>
      </w:pPr>
      <w:proofErr w:type="spellStart"/>
      <w:r>
        <w:rPr>
          <w:rFonts w:ascii="Times New Roman" w:hAnsi="Times New Roman" w:cs="Times New Roman"/>
          <w:sz w:val="12"/>
          <w:szCs w:val="12"/>
        </w:rPr>
        <w:t>И.о</w:t>
      </w:r>
      <w:proofErr w:type="gramStart"/>
      <w:r>
        <w:rPr>
          <w:rFonts w:ascii="Times New Roman" w:hAnsi="Times New Roman" w:cs="Times New Roman"/>
          <w:sz w:val="12"/>
          <w:szCs w:val="12"/>
        </w:rPr>
        <w:t>.Г</w:t>
      </w:r>
      <w:proofErr w:type="gramEnd"/>
      <w:r>
        <w:rPr>
          <w:rFonts w:ascii="Times New Roman" w:hAnsi="Times New Roman" w:cs="Times New Roman"/>
          <w:sz w:val="12"/>
          <w:szCs w:val="12"/>
        </w:rPr>
        <w:t>лавы</w:t>
      </w:r>
      <w:proofErr w:type="spellEnd"/>
      <w:r>
        <w:rPr>
          <w:rFonts w:ascii="Times New Roman" w:hAnsi="Times New Roman" w:cs="Times New Roman"/>
          <w:sz w:val="12"/>
          <w:szCs w:val="12"/>
        </w:rPr>
        <w:t xml:space="preserve"> муниципального</w:t>
      </w:r>
      <w:r w:rsidRPr="00B036C3">
        <w:rPr>
          <w:rFonts w:ascii="Times New Roman" w:hAnsi="Times New Roman" w:cs="Times New Roman"/>
          <w:sz w:val="12"/>
          <w:szCs w:val="12"/>
        </w:rPr>
        <w:t xml:space="preserve"> района Сергиевский                                            </w:t>
      </w:r>
    </w:p>
    <w:p w:rsidR="00B036C3" w:rsidRPr="00B036C3" w:rsidRDefault="00B036C3" w:rsidP="00B036C3">
      <w:pPr>
        <w:spacing w:after="0" w:line="240" w:lineRule="auto"/>
        <w:ind w:firstLine="284"/>
        <w:jc w:val="right"/>
        <w:rPr>
          <w:rFonts w:ascii="Times New Roman" w:hAnsi="Times New Roman" w:cs="Times New Roman"/>
          <w:sz w:val="12"/>
          <w:szCs w:val="12"/>
        </w:rPr>
      </w:pPr>
      <w:r w:rsidRPr="00B036C3">
        <w:rPr>
          <w:rFonts w:ascii="Times New Roman" w:hAnsi="Times New Roman" w:cs="Times New Roman"/>
          <w:sz w:val="12"/>
          <w:szCs w:val="12"/>
        </w:rPr>
        <w:t xml:space="preserve">             </w:t>
      </w:r>
      <w:r>
        <w:rPr>
          <w:rFonts w:ascii="Times New Roman" w:hAnsi="Times New Roman" w:cs="Times New Roman"/>
          <w:sz w:val="12"/>
          <w:szCs w:val="12"/>
        </w:rPr>
        <w:t xml:space="preserve">                  А.И. </w:t>
      </w:r>
      <w:proofErr w:type="spellStart"/>
      <w:r>
        <w:rPr>
          <w:rFonts w:ascii="Times New Roman" w:hAnsi="Times New Roman" w:cs="Times New Roman"/>
          <w:sz w:val="12"/>
          <w:szCs w:val="12"/>
        </w:rPr>
        <w:t>Екамасов</w:t>
      </w:r>
      <w:proofErr w:type="spellEnd"/>
    </w:p>
    <w:p w:rsidR="00B036C3" w:rsidRPr="00B036C3" w:rsidRDefault="00B036C3" w:rsidP="00B036C3">
      <w:pPr>
        <w:spacing w:after="0" w:line="240" w:lineRule="auto"/>
        <w:ind w:firstLine="284"/>
        <w:jc w:val="right"/>
        <w:rPr>
          <w:rFonts w:ascii="Times New Roman" w:hAnsi="Times New Roman" w:cs="Times New Roman"/>
          <w:sz w:val="12"/>
          <w:szCs w:val="12"/>
        </w:rPr>
      </w:pPr>
      <w:r w:rsidRPr="00B036C3">
        <w:rPr>
          <w:rFonts w:ascii="Times New Roman" w:hAnsi="Times New Roman" w:cs="Times New Roman"/>
          <w:sz w:val="12"/>
          <w:szCs w:val="12"/>
        </w:rPr>
        <w:t>Председатель Собрания Представителей</w:t>
      </w:r>
    </w:p>
    <w:p w:rsidR="00B036C3" w:rsidRDefault="00B036C3" w:rsidP="00B036C3">
      <w:pPr>
        <w:spacing w:after="0" w:line="240" w:lineRule="auto"/>
        <w:ind w:firstLine="284"/>
        <w:jc w:val="right"/>
        <w:rPr>
          <w:rFonts w:ascii="Times New Roman" w:hAnsi="Times New Roman" w:cs="Times New Roman"/>
          <w:sz w:val="12"/>
          <w:szCs w:val="12"/>
        </w:rPr>
      </w:pPr>
      <w:r w:rsidRPr="00B036C3">
        <w:rPr>
          <w:rFonts w:ascii="Times New Roman" w:hAnsi="Times New Roman" w:cs="Times New Roman"/>
          <w:sz w:val="12"/>
          <w:szCs w:val="12"/>
        </w:rPr>
        <w:t xml:space="preserve">муниципального района Сергиевский                      </w:t>
      </w:r>
    </w:p>
    <w:p w:rsidR="00B036C3" w:rsidRDefault="00B036C3" w:rsidP="00B036C3">
      <w:pPr>
        <w:spacing w:after="0" w:line="240" w:lineRule="auto"/>
        <w:ind w:firstLine="284"/>
        <w:jc w:val="right"/>
        <w:rPr>
          <w:rFonts w:ascii="Times New Roman" w:hAnsi="Times New Roman" w:cs="Times New Roman"/>
          <w:sz w:val="12"/>
          <w:szCs w:val="12"/>
        </w:rPr>
      </w:pPr>
      <w:r w:rsidRPr="00B036C3">
        <w:rPr>
          <w:rFonts w:ascii="Times New Roman" w:hAnsi="Times New Roman" w:cs="Times New Roman"/>
          <w:sz w:val="12"/>
          <w:szCs w:val="12"/>
        </w:rPr>
        <w:t xml:space="preserve">                             Ю.В. </w:t>
      </w:r>
      <w:proofErr w:type="spellStart"/>
      <w:r w:rsidRPr="00B036C3">
        <w:rPr>
          <w:rFonts w:ascii="Times New Roman" w:hAnsi="Times New Roman" w:cs="Times New Roman"/>
          <w:sz w:val="12"/>
          <w:szCs w:val="12"/>
        </w:rPr>
        <w:t>Анцинов</w:t>
      </w:r>
      <w:proofErr w:type="spellEnd"/>
    </w:p>
    <w:p w:rsidR="00E20BC8" w:rsidRPr="00E20BC8" w:rsidRDefault="00E20BC8" w:rsidP="00E20BC8">
      <w:pPr>
        <w:spacing w:after="0" w:line="240" w:lineRule="auto"/>
        <w:ind w:firstLine="284"/>
        <w:jc w:val="center"/>
        <w:rPr>
          <w:rFonts w:ascii="Times New Roman" w:hAnsi="Times New Roman" w:cs="Times New Roman"/>
          <w:sz w:val="12"/>
          <w:szCs w:val="12"/>
        </w:rPr>
      </w:pPr>
      <w:r w:rsidRPr="00E20BC8">
        <w:rPr>
          <w:rFonts w:ascii="Times New Roman" w:hAnsi="Times New Roman" w:cs="Times New Roman"/>
          <w:sz w:val="12"/>
          <w:szCs w:val="12"/>
        </w:rPr>
        <w:t>СОБРАНИЕ ПРЕДСТАВИТЕЛЕЙ</w:t>
      </w:r>
    </w:p>
    <w:p w:rsidR="00E20BC8" w:rsidRPr="00E20BC8" w:rsidRDefault="00E20BC8" w:rsidP="00E20BC8">
      <w:pPr>
        <w:spacing w:after="0" w:line="240" w:lineRule="auto"/>
        <w:ind w:firstLine="284"/>
        <w:jc w:val="center"/>
        <w:rPr>
          <w:rFonts w:ascii="Times New Roman" w:hAnsi="Times New Roman" w:cs="Times New Roman"/>
          <w:sz w:val="12"/>
          <w:szCs w:val="12"/>
        </w:rPr>
      </w:pPr>
      <w:r w:rsidRPr="00E20BC8">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E20BC8" w:rsidRPr="00E20BC8" w:rsidRDefault="00E20BC8" w:rsidP="00E20BC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E20BC8" w:rsidRPr="00E20BC8" w:rsidRDefault="00E20BC8" w:rsidP="00E20BC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E20BC8" w:rsidRPr="00E20BC8" w:rsidRDefault="00E20BC8" w:rsidP="00E20BC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«28»  июля 2021</w:t>
      </w:r>
      <w:r w:rsidRPr="00E20BC8">
        <w:rPr>
          <w:rFonts w:ascii="Times New Roman" w:hAnsi="Times New Roman" w:cs="Times New Roman"/>
          <w:sz w:val="12"/>
          <w:szCs w:val="12"/>
        </w:rPr>
        <w:t xml:space="preserve">г.                                          </w:t>
      </w:r>
      <w:r>
        <w:rPr>
          <w:rFonts w:ascii="Times New Roman" w:hAnsi="Times New Roman" w:cs="Times New Roman"/>
          <w:sz w:val="12"/>
          <w:szCs w:val="12"/>
        </w:rPr>
        <w:t xml:space="preserve">                                                                                                                                                               №35</w:t>
      </w:r>
    </w:p>
    <w:p w:rsidR="00E20BC8" w:rsidRPr="00E20BC8" w:rsidRDefault="00E20BC8" w:rsidP="00E20BC8">
      <w:pPr>
        <w:spacing w:after="0" w:line="240" w:lineRule="auto"/>
        <w:ind w:firstLine="284"/>
        <w:jc w:val="center"/>
        <w:rPr>
          <w:rFonts w:ascii="Times New Roman" w:hAnsi="Times New Roman" w:cs="Times New Roman"/>
          <w:sz w:val="12"/>
          <w:szCs w:val="12"/>
        </w:rPr>
      </w:pPr>
      <w:r w:rsidRPr="00E20BC8">
        <w:rPr>
          <w:rFonts w:ascii="Times New Roman" w:hAnsi="Times New Roman" w:cs="Times New Roman"/>
          <w:sz w:val="12"/>
          <w:szCs w:val="12"/>
        </w:rPr>
        <w:t xml:space="preserve">«Об определении органа местного самоуправления  муниципального района Сергиевский Самарской области, уполномоченного на проведение </w:t>
      </w:r>
      <w:proofErr w:type="gramStart"/>
      <w:r w:rsidRPr="00E20BC8">
        <w:rPr>
          <w:rFonts w:ascii="Times New Roman" w:hAnsi="Times New Roman" w:cs="Times New Roman"/>
          <w:sz w:val="12"/>
          <w:szCs w:val="12"/>
        </w:rPr>
        <w:t>оценки регулирующего воздействия проектов решений Собрания представителей муниципального района</w:t>
      </w:r>
      <w:proofErr w:type="gramEnd"/>
      <w:r w:rsidRPr="00E20BC8">
        <w:rPr>
          <w:rFonts w:ascii="Times New Roman" w:hAnsi="Times New Roman" w:cs="Times New Roman"/>
          <w:sz w:val="12"/>
          <w:szCs w:val="12"/>
        </w:rPr>
        <w:t xml:space="preserve"> Сергиевский Самарской области, затрагивающих вопросы осуществления предпринимательской и инвестиционной деятельности»</w:t>
      </w:r>
    </w:p>
    <w:p w:rsidR="00E20BC8" w:rsidRPr="00E20BC8" w:rsidRDefault="00E20BC8" w:rsidP="00E20BC8">
      <w:pPr>
        <w:spacing w:after="0" w:line="240" w:lineRule="auto"/>
        <w:ind w:firstLine="284"/>
        <w:jc w:val="both"/>
        <w:rPr>
          <w:rFonts w:ascii="Times New Roman" w:hAnsi="Times New Roman" w:cs="Times New Roman"/>
          <w:sz w:val="12"/>
          <w:szCs w:val="12"/>
        </w:rPr>
      </w:pPr>
      <w:proofErr w:type="gramStart"/>
      <w:r w:rsidRPr="00E20BC8">
        <w:rPr>
          <w:rFonts w:ascii="Times New Roman" w:hAnsi="Times New Roman" w:cs="Times New Roman"/>
          <w:sz w:val="12"/>
          <w:szCs w:val="12"/>
        </w:rPr>
        <w:t>В соответствии с  Федеральным законом от 06.10.2003г. № 131-ФЗ « Об общих принципах организации местного самоуправления в Российской Федерации» Законом Самарской области от 14.11.2014г № 117-ГД «Об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экспертизы муниципальных нормативных правовых актов, затрагивающих вопросы осуществления</w:t>
      </w:r>
      <w:proofErr w:type="gramEnd"/>
      <w:r w:rsidRPr="00E20BC8">
        <w:rPr>
          <w:rFonts w:ascii="Times New Roman" w:hAnsi="Times New Roman" w:cs="Times New Roman"/>
          <w:sz w:val="12"/>
          <w:szCs w:val="12"/>
        </w:rPr>
        <w:t xml:space="preserve"> предпринимательской и инвестиционной деятельности», Уставом муниципального района</w:t>
      </w:r>
      <w:r>
        <w:rPr>
          <w:rFonts w:ascii="Times New Roman" w:hAnsi="Times New Roman" w:cs="Times New Roman"/>
          <w:sz w:val="12"/>
          <w:szCs w:val="12"/>
        </w:rPr>
        <w:t xml:space="preserve"> Сергиевский Самарской области, </w:t>
      </w:r>
      <w:r w:rsidRPr="00E20BC8">
        <w:rPr>
          <w:rFonts w:ascii="Times New Roman" w:hAnsi="Times New Roman" w:cs="Times New Roman"/>
          <w:sz w:val="12"/>
          <w:szCs w:val="12"/>
        </w:rPr>
        <w:t>Собрание Представителей муниципального района Сергиевский</w:t>
      </w:r>
    </w:p>
    <w:p w:rsidR="00E20BC8" w:rsidRPr="00E20BC8" w:rsidRDefault="00E20BC8" w:rsidP="00E20BC8">
      <w:pPr>
        <w:spacing w:after="0" w:line="240" w:lineRule="auto"/>
        <w:ind w:firstLine="284"/>
        <w:jc w:val="both"/>
        <w:rPr>
          <w:rFonts w:ascii="Times New Roman" w:hAnsi="Times New Roman" w:cs="Times New Roman"/>
          <w:sz w:val="12"/>
          <w:szCs w:val="12"/>
        </w:rPr>
      </w:pPr>
      <w:r w:rsidRPr="00E20BC8">
        <w:rPr>
          <w:rFonts w:ascii="Times New Roman" w:hAnsi="Times New Roman" w:cs="Times New Roman"/>
          <w:sz w:val="12"/>
          <w:szCs w:val="12"/>
        </w:rPr>
        <w:t>РЕШИЛО:</w:t>
      </w:r>
    </w:p>
    <w:p w:rsidR="00E20BC8" w:rsidRPr="00E20BC8" w:rsidRDefault="00E20BC8" w:rsidP="00E20BC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E20BC8">
        <w:rPr>
          <w:rFonts w:ascii="Times New Roman" w:hAnsi="Times New Roman" w:cs="Times New Roman"/>
          <w:sz w:val="12"/>
          <w:szCs w:val="12"/>
        </w:rPr>
        <w:t>Определить Администрацию му</w:t>
      </w:r>
      <w:r>
        <w:rPr>
          <w:rFonts w:ascii="Times New Roman" w:hAnsi="Times New Roman" w:cs="Times New Roman"/>
          <w:sz w:val="12"/>
          <w:szCs w:val="12"/>
        </w:rPr>
        <w:t>ниципального района Сергиевский Самарской области (</w:t>
      </w:r>
      <w:r w:rsidRPr="00E20BC8">
        <w:rPr>
          <w:rFonts w:ascii="Times New Roman" w:hAnsi="Times New Roman" w:cs="Times New Roman"/>
          <w:sz w:val="12"/>
          <w:szCs w:val="12"/>
        </w:rPr>
        <w:t>далее – А</w:t>
      </w:r>
      <w:r>
        <w:rPr>
          <w:rFonts w:ascii="Times New Roman" w:hAnsi="Times New Roman" w:cs="Times New Roman"/>
          <w:sz w:val="12"/>
          <w:szCs w:val="12"/>
        </w:rPr>
        <w:t>дминистрация района) органом</w:t>
      </w:r>
      <w:r w:rsidRPr="00E20BC8">
        <w:rPr>
          <w:rFonts w:ascii="Times New Roman" w:hAnsi="Times New Roman" w:cs="Times New Roman"/>
          <w:sz w:val="12"/>
          <w:szCs w:val="12"/>
        </w:rPr>
        <w:t xml:space="preserve">, уполномоченным на проведение </w:t>
      </w:r>
      <w:proofErr w:type="gramStart"/>
      <w:r w:rsidRPr="00E20BC8">
        <w:rPr>
          <w:rFonts w:ascii="Times New Roman" w:hAnsi="Times New Roman" w:cs="Times New Roman"/>
          <w:sz w:val="12"/>
          <w:szCs w:val="12"/>
        </w:rPr>
        <w:t>оценки регулирующего воздействия проектов решений Собрания представителей муниципального района</w:t>
      </w:r>
      <w:proofErr w:type="gramEnd"/>
      <w:r w:rsidRPr="00E20BC8">
        <w:rPr>
          <w:rFonts w:ascii="Times New Roman" w:hAnsi="Times New Roman" w:cs="Times New Roman"/>
          <w:sz w:val="12"/>
          <w:szCs w:val="12"/>
        </w:rPr>
        <w:t xml:space="preserve"> Сергиевский Самарской области, затрагивающих вопросы осуществления предпринимательской и инвестиционной деятельности.</w:t>
      </w:r>
    </w:p>
    <w:p w:rsidR="00E20BC8" w:rsidRPr="00E20BC8" w:rsidRDefault="00E20BC8" w:rsidP="00E20BC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E20BC8">
        <w:rPr>
          <w:rFonts w:ascii="Times New Roman" w:hAnsi="Times New Roman" w:cs="Times New Roman"/>
          <w:sz w:val="12"/>
          <w:szCs w:val="12"/>
        </w:rPr>
        <w:t xml:space="preserve">Администрации района при </w:t>
      </w:r>
      <w:r>
        <w:rPr>
          <w:rFonts w:ascii="Times New Roman" w:hAnsi="Times New Roman" w:cs="Times New Roman"/>
          <w:sz w:val="12"/>
          <w:szCs w:val="12"/>
        </w:rPr>
        <w:t xml:space="preserve">проведении </w:t>
      </w:r>
      <w:proofErr w:type="gramStart"/>
      <w:r>
        <w:rPr>
          <w:rFonts w:ascii="Times New Roman" w:hAnsi="Times New Roman" w:cs="Times New Roman"/>
          <w:sz w:val="12"/>
          <w:szCs w:val="12"/>
        </w:rPr>
        <w:t xml:space="preserve">оценки регулирующего </w:t>
      </w:r>
      <w:r w:rsidRPr="00E20BC8">
        <w:rPr>
          <w:rFonts w:ascii="Times New Roman" w:hAnsi="Times New Roman" w:cs="Times New Roman"/>
          <w:sz w:val="12"/>
          <w:szCs w:val="12"/>
        </w:rPr>
        <w:t>воздействия проектов решений Собрания Представителей муниципального района</w:t>
      </w:r>
      <w:proofErr w:type="gramEnd"/>
      <w:r w:rsidRPr="00E20BC8">
        <w:rPr>
          <w:rFonts w:ascii="Times New Roman" w:hAnsi="Times New Roman" w:cs="Times New Roman"/>
          <w:sz w:val="12"/>
          <w:szCs w:val="12"/>
        </w:rPr>
        <w:t xml:space="preserve"> Сергиевский Самарской области, затрагивающих вопросы осуществления предпринимательской и инвестиционной деятельности руководствоваться правовыми актами муниципального района Сергиевский. Регулирующими процедуру </w:t>
      </w:r>
      <w:proofErr w:type="gramStart"/>
      <w:r w:rsidRPr="00E20BC8">
        <w:rPr>
          <w:rFonts w:ascii="Times New Roman" w:hAnsi="Times New Roman" w:cs="Times New Roman"/>
          <w:sz w:val="12"/>
          <w:szCs w:val="12"/>
        </w:rPr>
        <w:t>проведения оценки регулирующего воздействия нормативных правовых актов Администрации района</w:t>
      </w:r>
      <w:proofErr w:type="gramEnd"/>
      <w:r w:rsidRPr="00E20BC8">
        <w:rPr>
          <w:rFonts w:ascii="Times New Roman" w:hAnsi="Times New Roman" w:cs="Times New Roman"/>
          <w:sz w:val="12"/>
          <w:szCs w:val="12"/>
        </w:rPr>
        <w:t>.</w:t>
      </w:r>
    </w:p>
    <w:p w:rsidR="00E20BC8" w:rsidRPr="00E20BC8" w:rsidRDefault="00E20BC8" w:rsidP="00E20BC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E20BC8">
        <w:rPr>
          <w:rFonts w:ascii="Times New Roman" w:hAnsi="Times New Roman" w:cs="Times New Roman"/>
          <w:sz w:val="12"/>
          <w:szCs w:val="12"/>
        </w:rPr>
        <w:t>Опубликовать настоящее Решение в газете «Сергиевский вестник».</w:t>
      </w:r>
    </w:p>
    <w:p w:rsidR="00E20BC8" w:rsidRPr="00E20BC8" w:rsidRDefault="00E20BC8" w:rsidP="00E20BC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4. </w:t>
      </w:r>
      <w:r w:rsidRPr="00E20BC8">
        <w:rPr>
          <w:rFonts w:ascii="Times New Roman" w:hAnsi="Times New Roman" w:cs="Times New Roman"/>
          <w:sz w:val="12"/>
          <w:szCs w:val="12"/>
        </w:rPr>
        <w:t>Настоящее Решение вступает</w:t>
      </w:r>
      <w:r>
        <w:rPr>
          <w:rFonts w:ascii="Times New Roman" w:hAnsi="Times New Roman" w:cs="Times New Roman"/>
          <w:sz w:val="12"/>
          <w:szCs w:val="12"/>
        </w:rPr>
        <w:t xml:space="preserve"> в силу со дня его официального опубликования.</w:t>
      </w:r>
    </w:p>
    <w:p w:rsidR="00E20BC8" w:rsidRPr="00E20BC8" w:rsidRDefault="00E20BC8" w:rsidP="00E20BC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E20BC8">
        <w:rPr>
          <w:rFonts w:ascii="Times New Roman" w:hAnsi="Times New Roman" w:cs="Times New Roman"/>
          <w:sz w:val="12"/>
          <w:szCs w:val="12"/>
        </w:rPr>
        <w:t>Собрания Представителей</w:t>
      </w:r>
    </w:p>
    <w:p w:rsidR="00E20BC8" w:rsidRDefault="00E20BC8" w:rsidP="00E20BC8">
      <w:pPr>
        <w:spacing w:after="0" w:line="240" w:lineRule="auto"/>
        <w:ind w:firstLine="284"/>
        <w:jc w:val="right"/>
        <w:rPr>
          <w:rFonts w:ascii="Times New Roman" w:hAnsi="Times New Roman" w:cs="Times New Roman"/>
          <w:sz w:val="12"/>
          <w:szCs w:val="12"/>
        </w:rPr>
      </w:pPr>
      <w:r w:rsidRPr="00E20BC8">
        <w:rPr>
          <w:rFonts w:ascii="Times New Roman" w:hAnsi="Times New Roman" w:cs="Times New Roman"/>
          <w:sz w:val="12"/>
          <w:szCs w:val="12"/>
        </w:rPr>
        <w:t xml:space="preserve">муниципального района Сергиевский        </w:t>
      </w:r>
    </w:p>
    <w:p w:rsidR="00E20BC8" w:rsidRPr="00E20BC8" w:rsidRDefault="00E20BC8" w:rsidP="00E20BC8">
      <w:pPr>
        <w:spacing w:after="0" w:line="240" w:lineRule="auto"/>
        <w:ind w:firstLine="284"/>
        <w:jc w:val="right"/>
        <w:rPr>
          <w:rFonts w:ascii="Times New Roman" w:hAnsi="Times New Roman" w:cs="Times New Roman"/>
          <w:sz w:val="12"/>
          <w:szCs w:val="12"/>
        </w:rPr>
      </w:pPr>
      <w:r w:rsidRPr="00E20BC8">
        <w:rPr>
          <w:rFonts w:ascii="Times New Roman" w:hAnsi="Times New Roman" w:cs="Times New Roman"/>
          <w:sz w:val="12"/>
          <w:szCs w:val="12"/>
        </w:rPr>
        <w:t xml:space="preserve">                 </w:t>
      </w:r>
      <w:r>
        <w:rPr>
          <w:rFonts w:ascii="Times New Roman" w:hAnsi="Times New Roman" w:cs="Times New Roman"/>
          <w:sz w:val="12"/>
          <w:szCs w:val="12"/>
        </w:rPr>
        <w:t xml:space="preserve">                   Ю.В. </w:t>
      </w:r>
      <w:proofErr w:type="spellStart"/>
      <w:r>
        <w:rPr>
          <w:rFonts w:ascii="Times New Roman" w:hAnsi="Times New Roman" w:cs="Times New Roman"/>
          <w:sz w:val="12"/>
          <w:szCs w:val="12"/>
        </w:rPr>
        <w:t>Анцинов</w:t>
      </w:r>
      <w:proofErr w:type="spellEnd"/>
    </w:p>
    <w:p w:rsidR="00E20BC8" w:rsidRDefault="00E20BC8" w:rsidP="00E20BC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w:t>
      </w:r>
      <w:r w:rsidRPr="00E20BC8">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w:t>
      </w:r>
    </w:p>
    <w:p w:rsidR="00E20BC8" w:rsidRDefault="00E20BC8" w:rsidP="00E20BC8">
      <w:pPr>
        <w:spacing w:after="0" w:line="240" w:lineRule="auto"/>
        <w:ind w:firstLine="284"/>
        <w:jc w:val="right"/>
        <w:rPr>
          <w:rFonts w:ascii="Times New Roman" w:hAnsi="Times New Roman" w:cs="Times New Roman"/>
          <w:sz w:val="12"/>
          <w:szCs w:val="12"/>
        </w:rPr>
      </w:pPr>
      <w:r w:rsidRPr="00E20BC8">
        <w:rPr>
          <w:rFonts w:ascii="Times New Roman" w:hAnsi="Times New Roman" w:cs="Times New Roman"/>
          <w:sz w:val="12"/>
          <w:szCs w:val="12"/>
        </w:rPr>
        <w:tab/>
        <w:t xml:space="preserve">         А.А. Веселов</w:t>
      </w:r>
    </w:p>
    <w:p w:rsidR="00864EBD" w:rsidRPr="00524BDE" w:rsidRDefault="00864EBD" w:rsidP="00864EBD">
      <w:pPr>
        <w:spacing w:after="0" w:line="240" w:lineRule="auto"/>
        <w:ind w:firstLine="284"/>
        <w:rPr>
          <w:rFonts w:ascii="Times New Roman" w:hAnsi="Times New Roman" w:cs="Times New Roman"/>
          <w:sz w:val="12"/>
          <w:szCs w:val="12"/>
        </w:rPr>
      </w:pPr>
    </w:p>
    <w:tbl>
      <w:tblPr>
        <w:tblpPr w:leftFromText="180" w:rightFromText="180" w:vertAnchor="text" w:horzAnchor="margin" w:tblpY="52"/>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7"/>
        <w:gridCol w:w="2613"/>
        <w:gridCol w:w="2433"/>
      </w:tblGrid>
      <w:tr w:rsidR="00E20BC8" w:rsidRPr="002F33EC" w:rsidTr="00E20BC8">
        <w:trPr>
          <w:trHeight w:val="557"/>
        </w:trPr>
        <w:tc>
          <w:tcPr>
            <w:tcW w:w="2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20BC8" w:rsidRPr="002F33EC" w:rsidRDefault="00E20BC8" w:rsidP="00E20BC8">
            <w:pPr>
              <w:tabs>
                <w:tab w:val="left" w:pos="0"/>
              </w:tabs>
              <w:spacing w:after="0" w:line="240" w:lineRule="auto"/>
              <w:rPr>
                <w:rFonts w:ascii="Times New Roman" w:eastAsia="Calibri" w:hAnsi="Times New Roman" w:cs="Times New Roman"/>
                <w:sz w:val="12"/>
                <w:szCs w:val="12"/>
              </w:rPr>
            </w:pPr>
            <w:bookmarkStart w:id="0" w:name="_GoBack"/>
            <w:bookmarkEnd w:id="0"/>
            <w:r w:rsidRPr="002F33EC">
              <w:rPr>
                <w:rFonts w:ascii="Times New Roman" w:eastAsia="Calibri" w:hAnsi="Times New Roman" w:cs="Times New Roman"/>
                <w:sz w:val="12"/>
                <w:szCs w:val="12"/>
              </w:rPr>
              <w:t>Соучредители:</w:t>
            </w:r>
          </w:p>
          <w:p w:rsidR="00E20BC8" w:rsidRPr="002F33EC" w:rsidRDefault="00E20BC8" w:rsidP="00E20BC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E20BC8" w:rsidRPr="002F33EC" w:rsidRDefault="00E20BC8" w:rsidP="00E20BC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20BC8" w:rsidRPr="002F33EC" w:rsidRDefault="00E20BC8" w:rsidP="00E20BC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E20BC8" w:rsidRPr="002F33EC" w:rsidRDefault="00E20BC8" w:rsidP="00E20BC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rsidR="00E20BC8" w:rsidRPr="002F33EC" w:rsidRDefault="00E20BC8" w:rsidP="00E20BC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20BC8" w:rsidRPr="002F33EC" w:rsidRDefault="00E20BC8" w:rsidP="00E20BC8">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rsidR="00E20BC8" w:rsidRPr="002F33EC" w:rsidRDefault="00E20BC8" w:rsidP="00E20BC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30</w:t>
            </w:r>
            <w:r w:rsidRPr="002F33EC">
              <w:rPr>
                <w:rFonts w:ascii="Times New Roman" w:eastAsia="Calibri" w:hAnsi="Times New Roman" w:cs="Times New Roman"/>
                <w:sz w:val="12"/>
                <w:szCs w:val="12"/>
              </w:rPr>
              <w:t>.07.2021 г.</w:t>
            </w:r>
          </w:p>
          <w:p w:rsidR="00E20BC8" w:rsidRPr="002F33EC" w:rsidRDefault="00E20BC8" w:rsidP="00E20BC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rsidR="00E20BC8" w:rsidRPr="002F33EC" w:rsidRDefault="00E20BC8" w:rsidP="00E20BC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rsidR="00E20BC8" w:rsidRPr="002F33EC" w:rsidRDefault="00E20BC8" w:rsidP="00E20BC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rsidR="00E20BC8" w:rsidRPr="002F33EC" w:rsidRDefault="00E20BC8" w:rsidP="00E20BC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rsidR="00E20BC8" w:rsidRPr="002F33EC" w:rsidRDefault="00E20BC8" w:rsidP="00E20BC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rsidR="00812B23" w:rsidRPr="00524BDE" w:rsidRDefault="00812B23" w:rsidP="00524BDE">
      <w:pPr>
        <w:spacing w:after="0" w:line="240" w:lineRule="auto"/>
        <w:ind w:firstLine="284"/>
        <w:jc w:val="both"/>
        <w:rPr>
          <w:rFonts w:ascii="Times New Roman" w:hAnsi="Times New Roman" w:cs="Times New Roman"/>
          <w:sz w:val="12"/>
          <w:szCs w:val="12"/>
        </w:rPr>
      </w:pPr>
    </w:p>
    <w:p w:rsidR="00524BDE" w:rsidRPr="00812B23" w:rsidRDefault="00524BDE">
      <w:pPr>
        <w:spacing w:after="0" w:line="240" w:lineRule="auto"/>
        <w:ind w:firstLine="284"/>
        <w:jc w:val="both"/>
        <w:rPr>
          <w:rFonts w:ascii="Times New Roman" w:hAnsi="Times New Roman" w:cs="Times New Roman"/>
          <w:sz w:val="12"/>
          <w:szCs w:val="12"/>
        </w:rPr>
      </w:pPr>
    </w:p>
    <w:sectPr w:rsidR="00524BDE" w:rsidRPr="00812B23" w:rsidSect="0026343F">
      <w:headerReference w:type="default" r:id="rId10"/>
      <w:headerReference w:type="first" r:id="rId11"/>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4E9" w:rsidRDefault="005454E9" w:rsidP="000F23DD">
      <w:pPr>
        <w:spacing w:after="0" w:line="240" w:lineRule="auto"/>
      </w:pPr>
      <w:r>
        <w:separator/>
      </w:r>
    </w:p>
  </w:endnote>
  <w:endnote w:type="continuationSeparator" w:id="0">
    <w:p w:rsidR="005454E9" w:rsidRDefault="005454E9"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4E9" w:rsidRDefault="005454E9" w:rsidP="000F23DD">
      <w:pPr>
        <w:spacing w:after="0" w:line="240" w:lineRule="auto"/>
      </w:pPr>
      <w:r>
        <w:separator/>
      </w:r>
    </w:p>
  </w:footnote>
  <w:footnote w:type="continuationSeparator" w:id="0">
    <w:p w:rsidR="005454E9" w:rsidRDefault="005454E9"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BDE" w:rsidRDefault="005454E9" w:rsidP="00DA1B49">
    <w:pPr>
      <w:pStyle w:val="af2"/>
      <w:tabs>
        <w:tab w:val="clear" w:pos="4677"/>
        <w:tab w:val="clear" w:pos="9355"/>
        <w:tab w:val="left" w:pos="1190"/>
      </w:tabs>
    </w:pPr>
    <w:sdt>
      <w:sdtPr>
        <w:id w:val="-2033332873"/>
        <w:docPartObj>
          <w:docPartGallery w:val="Page Numbers (Top of Page)"/>
          <w:docPartUnique/>
        </w:docPartObj>
      </w:sdtPr>
      <w:sdtEndPr/>
      <w:sdtContent>
        <w:r w:rsidR="00524BDE">
          <w:fldChar w:fldCharType="begin"/>
        </w:r>
        <w:r w:rsidR="00524BDE">
          <w:instrText>PAGE   \* MERGEFORMAT</w:instrText>
        </w:r>
        <w:r w:rsidR="00524BDE">
          <w:fldChar w:fldCharType="separate"/>
        </w:r>
        <w:r w:rsidR="00E20BC8">
          <w:rPr>
            <w:noProof/>
          </w:rPr>
          <w:t>4</w:t>
        </w:r>
        <w:r w:rsidR="00524BDE">
          <w:rPr>
            <w:noProof/>
          </w:rPr>
          <w:fldChar w:fldCharType="end"/>
        </w:r>
      </w:sdtContent>
    </w:sdt>
  </w:p>
  <w:p w:rsidR="00524BDE" w:rsidRPr="00BC242D" w:rsidRDefault="00524BDE" w:rsidP="00DA1B49">
    <w:pPr>
      <w:pStyle w:val="af2"/>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524BDE" w:rsidRPr="006B3491" w:rsidRDefault="004156AA" w:rsidP="006B3491">
    <w:pPr>
      <w:pStyle w:val="af2"/>
      <w:rPr>
        <w:rFonts w:ascii="Times New Roman" w:hAnsi="Times New Roman" w:cs="Times New Roman"/>
        <w:sz w:val="18"/>
        <w:szCs w:val="16"/>
      </w:rPr>
    </w:pPr>
    <w:r>
      <w:rPr>
        <w:rFonts w:ascii="Times New Roman" w:hAnsi="Times New Roman" w:cs="Times New Roman"/>
        <w:sz w:val="18"/>
        <w:szCs w:val="16"/>
      </w:rPr>
      <w:t>Пятница, 30 июля 2021 года, №72(594</w:t>
    </w:r>
    <w:r w:rsidR="00524BDE">
      <w:rPr>
        <w:rFonts w:ascii="Times New Roman" w:hAnsi="Times New Roman" w:cs="Times New Roman"/>
        <w:sz w:val="18"/>
        <w:szCs w:val="16"/>
      </w:rPr>
      <w:t xml:space="preserve">)                           </w:t>
    </w:r>
    <w:r w:rsidR="00524BDE" w:rsidRPr="00BC242D">
      <w:rPr>
        <w:rFonts w:ascii="Times New Roman" w:hAnsi="Times New Roman" w:cs="Times New Roman"/>
        <w:sz w:val="18"/>
        <w:szCs w:val="16"/>
      </w:rPr>
      <w:t xml:space="preserve">                                                                                                                                                                                           </w:t>
    </w:r>
    <w:r w:rsidR="00524BDE">
      <w:rPr>
        <w:rFonts w:ascii="Times New Roman" w:hAnsi="Times New Roman" w:cs="Times New Roman"/>
        <w:sz w:val="18"/>
        <w:szCs w:val="16"/>
      </w:rPr>
      <w:t xml:space="preserve">                      </w:t>
    </w:r>
    <w:r w:rsidR="00524BDE" w:rsidRPr="00BC242D">
      <w:rPr>
        <w:rFonts w:ascii="Times New Roman" w:hAnsi="Times New Roman" w:cs="Times New Roman"/>
        <w:sz w:val="18"/>
        <w:szCs w:val="16"/>
      </w:rPr>
      <w:t>ОФИЦИАЛЬНО</w:t>
    </w:r>
    <w:r w:rsidR="00524BDE">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BDE" w:rsidRDefault="00524BDE">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E34055"/>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8">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3">
    <w:nsid w:val="1BF53F9D"/>
    <w:multiLevelType w:val="hybridMultilevel"/>
    <w:tmpl w:val="192C07F0"/>
    <w:lvl w:ilvl="0" w:tplc="F65853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2371672C"/>
    <w:multiLevelType w:val="hybridMultilevel"/>
    <w:tmpl w:val="820A2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9">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3">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4">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5">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7">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8">
    <w:nsid w:val="50440CA2"/>
    <w:multiLevelType w:val="singleLevel"/>
    <w:tmpl w:val="2CAC0CE6"/>
    <w:lvl w:ilvl="0">
      <w:start w:val="1"/>
      <w:numFmt w:val="decimal"/>
      <w:pStyle w:val="a9"/>
      <w:lvlText w:val="%1)"/>
      <w:lvlJc w:val="left"/>
      <w:pPr>
        <w:tabs>
          <w:tab w:val="num" w:pos="1071"/>
        </w:tabs>
        <w:ind w:left="0" w:firstLine="709"/>
      </w:pPr>
    </w:lvl>
  </w:abstractNum>
  <w:abstractNum w:abstractNumId="49">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0">
    <w:nsid w:val="5E9D6585"/>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38A725B"/>
    <w:multiLevelType w:val="hybridMultilevel"/>
    <w:tmpl w:val="04905684"/>
    <w:lvl w:ilvl="0" w:tplc="FFFFFFFF">
      <w:start w:val="1"/>
      <w:numFmt w:val="bullet"/>
      <w:pStyle w:val="ab"/>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4">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8">
    <w:nsid w:val="720E5417"/>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60">
    <w:nsid w:val="728E7B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2">
    <w:nsid w:val="77D57031"/>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4">
    <w:nsid w:val="7C437CD3"/>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5"/>
  </w:num>
  <w:num w:numId="2">
    <w:abstractNumId w:val="40"/>
  </w:num>
  <w:num w:numId="3">
    <w:abstractNumId w:val="26"/>
  </w:num>
  <w:num w:numId="4">
    <w:abstractNumId w:val="43"/>
  </w:num>
  <w:num w:numId="5">
    <w:abstractNumId w:val="8"/>
  </w:num>
  <w:num w:numId="6">
    <w:abstractNumId w:val="52"/>
  </w:num>
  <w:num w:numId="7">
    <w:abstractNumId w:val="54"/>
  </w:num>
  <w:num w:numId="8">
    <w:abstractNumId w:val="38"/>
  </w:num>
  <w:num w:numId="9">
    <w:abstractNumId w:val="47"/>
  </w:num>
  <w:num w:numId="10">
    <w:abstractNumId w:val="4"/>
  </w:num>
  <w:num w:numId="11">
    <w:abstractNumId w:val="29"/>
  </w:num>
  <w:num w:numId="12">
    <w:abstractNumId w:val="48"/>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1"/>
  </w:num>
  <w:num w:numId="20">
    <w:abstractNumId w:val="44"/>
  </w:num>
  <w:num w:numId="21">
    <w:abstractNumId w:val="7"/>
  </w:num>
  <w:num w:numId="22">
    <w:abstractNumId w:val="63"/>
  </w:num>
  <w:num w:numId="23">
    <w:abstractNumId w:val="53"/>
  </w:num>
  <w:num w:numId="24">
    <w:abstractNumId w:val="36"/>
  </w:num>
  <w:num w:numId="25">
    <w:abstractNumId w:val="31"/>
  </w:num>
  <w:num w:numId="26">
    <w:abstractNumId w:val="51"/>
  </w:num>
  <w:num w:numId="27">
    <w:abstractNumId w:val="39"/>
  </w:num>
  <w:num w:numId="28">
    <w:abstractNumId w:val="65"/>
  </w:num>
  <w:num w:numId="29">
    <w:abstractNumId w:val="30"/>
  </w:num>
  <w:num w:numId="30">
    <w:abstractNumId w:val="56"/>
  </w:num>
  <w:num w:numId="31">
    <w:abstractNumId w:val="32"/>
  </w:num>
  <w:num w:numId="32">
    <w:abstractNumId w:val="45"/>
  </w:num>
  <w:num w:numId="33">
    <w:abstractNumId w:val="57"/>
  </w:num>
  <w:num w:numId="34">
    <w:abstractNumId w:val="55"/>
  </w:num>
  <w:num w:numId="35">
    <w:abstractNumId w:val="34"/>
  </w:num>
  <w:num w:numId="36">
    <w:abstractNumId w:val="41"/>
  </w:num>
  <w:num w:numId="37">
    <w:abstractNumId w:val="46"/>
  </w:num>
  <w:num w:numId="38">
    <w:abstractNumId w:val="27"/>
  </w:num>
  <w:num w:numId="39">
    <w:abstractNumId w:val="42"/>
  </w:num>
  <w:num w:numId="40">
    <w:abstractNumId w:val="35"/>
  </w:num>
  <w:num w:numId="41">
    <w:abstractNumId w:val="49"/>
  </w:num>
  <w:num w:numId="42">
    <w:abstractNumId w:val="59"/>
  </w:num>
  <w:num w:numId="43">
    <w:abstractNumId w:val="28"/>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num>
  <w:num w:numId="51">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43E"/>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60D9"/>
    <w:rsid w:val="0008618E"/>
    <w:rsid w:val="000864CE"/>
    <w:rsid w:val="0008661E"/>
    <w:rsid w:val="000868F4"/>
    <w:rsid w:val="00086A39"/>
    <w:rsid w:val="00086D8A"/>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293"/>
    <w:rsid w:val="00093646"/>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DB"/>
    <w:rsid w:val="000E61E9"/>
    <w:rsid w:val="000E6930"/>
    <w:rsid w:val="000E6DBD"/>
    <w:rsid w:val="000E6F6A"/>
    <w:rsid w:val="000E6FCF"/>
    <w:rsid w:val="000E7306"/>
    <w:rsid w:val="000E7575"/>
    <w:rsid w:val="000E7797"/>
    <w:rsid w:val="000E79C8"/>
    <w:rsid w:val="000E7B20"/>
    <w:rsid w:val="000E7D1B"/>
    <w:rsid w:val="000E7D32"/>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D33"/>
    <w:rsid w:val="00105D35"/>
    <w:rsid w:val="00105E5D"/>
    <w:rsid w:val="001060A8"/>
    <w:rsid w:val="0010657B"/>
    <w:rsid w:val="001065E9"/>
    <w:rsid w:val="001068F7"/>
    <w:rsid w:val="001069D9"/>
    <w:rsid w:val="00106BC8"/>
    <w:rsid w:val="00106E23"/>
    <w:rsid w:val="00107043"/>
    <w:rsid w:val="00107066"/>
    <w:rsid w:val="00107114"/>
    <w:rsid w:val="0010762C"/>
    <w:rsid w:val="001079D1"/>
    <w:rsid w:val="00107A0A"/>
    <w:rsid w:val="00107B62"/>
    <w:rsid w:val="00107BE3"/>
    <w:rsid w:val="00107F89"/>
    <w:rsid w:val="001101A1"/>
    <w:rsid w:val="00110205"/>
    <w:rsid w:val="00110458"/>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9B2"/>
    <w:rsid w:val="001A2A91"/>
    <w:rsid w:val="001A2EE2"/>
    <w:rsid w:val="001A2F7E"/>
    <w:rsid w:val="001A2FE6"/>
    <w:rsid w:val="001A3138"/>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9A6"/>
    <w:rsid w:val="001C0A9A"/>
    <w:rsid w:val="001C0D07"/>
    <w:rsid w:val="001C1477"/>
    <w:rsid w:val="001C1487"/>
    <w:rsid w:val="001C1556"/>
    <w:rsid w:val="001C15E2"/>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0C5"/>
    <w:rsid w:val="001C516F"/>
    <w:rsid w:val="001C53AD"/>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2ED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F3A"/>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5E"/>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C6E"/>
    <w:rsid w:val="00236FC5"/>
    <w:rsid w:val="00237162"/>
    <w:rsid w:val="002371A0"/>
    <w:rsid w:val="00237288"/>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1F9F"/>
    <w:rsid w:val="002525EA"/>
    <w:rsid w:val="002526B7"/>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5AD"/>
    <w:rsid w:val="00284BAC"/>
    <w:rsid w:val="00284BCC"/>
    <w:rsid w:val="00285074"/>
    <w:rsid w:val="00285139"/>
    <w:rsid w:val="002853CD"/>
    <w:rsid w:val="00285525"/>
    <w:rsid w:val="0028574C"/>
    <w:rsid w:val="00285776"/>
    <w:rsid w:val="00285CF0"/>
    <w:rsid w:val="00285DD7"/>
    <w:rsid w:val="0028615B"/>
    <w:rsid w:val="002861FD"/>
    <w:rsid w:val="00286245"/>
    <w:rsid w:val="0028655B"/>
    <w:rsid w:val="002865FC"/>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412"/>
    <w:rsid w:val="002946D8"/>
    <w:rsid w:val="00294743"/>
    <w:rsid w:val="002947A1"/>
    <w:rsid w:val="00294847"/>
    <w:rsid w:val="00294B35"/>
    <w:rsid w:val="00294BF9"/>
    <w:rsid w:val="00294CD5"/>
    <w:rsid w:val="00295066"/>
    <w:rsid w:val="002952F7"/>
    <w:rsid w:val="002955FB"/>
    <w:rsid w:val="00295607"/>
    <w:rsid w:val="00295675"/>
    <w:rsid w:val="0029596F"/>
    <w:rsid w:val="002959B9"/>
    <w:rsid w:val="00295A62"/>
    <w:rsid w:val="00295E1C"/>
    <w:rsid w:val="00295F45"/>
    <w:rsid w:val="0029605D"/>
    <w:rsid w:val="00296165"/>
    <w:rsid w:val="0029654B"/>
    <w:rsid w:val="0029666D"/>
    <w:rsid w:val="002967C9"/>
    <w:rsid w:val="00296907"/>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6CE"/>
    <w:rsid w:val="002B5830"/>
    <w:rsid w:val="002B58D1"/>
    <w:rsid w:val="002B5C36"/>
    <w:rsid w:val="002B5C4D"/>
    <w:rsid w:val="002B5CA0"/>
    <w:rsid w:val="002B5CFE"/>
    <w:rsid w:val="002B5E90"/>
    <w:rsid w:val="002B617C"/>
    <w:rsid w:val="002B6609"/>
    <w:rsid w:val="002B66B9"/>
    <w:rsid w:val="002B67BC"/>
    <w:rsid w:val="002B6A84"/>
    <w:rsid w:val="002B6D12"/>
    <w:rsid w:val="002B700B"/>
    <w:rsid w:val="002B722A"/>
    <w:rsid w:val="002B767D"/>
    <w:rsid w:val="002B7705"/>
    <w:rsid w:val="002B7BF7"/>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4F5D"/>
    <w:rsid w:val="002C514A"/>
    <w:rsid w:val="002C5263"/>
    <w:rsid w:val="002C53CF"/>
    <w:rsid w:val="002C56E0"/>
    <w:rsid w:val="002C58AE"/>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337"/>
    <w:rsid w:val="002F73B1"/>
    <w:rsid w:val="002F75BA"/>
    <w:rsid w:val="002F7688"/>
    <w:rsid w:val="002F76A9"/>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E2F"/>
    <w:rsid w:val="003050BD"/>
    <w:rsid w:val="003050DF"/>
    <w:rsid w:val="00305298"/>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B75"/>
    <w:rsid w:val="00345C30"/>
    <w:rsid w:val="00345D61"/>
    <w:rsid w:val="00345FB9"/>
    <w:rsid w:val="0034661D"/>
    <w:rsid w:val="00346D4B"/>
    <w:rsid w:val="0034708A"/>
    <w:rsid w:val="003473AC"/>
    <w:rsid w:val="003473ED"/>
    <w:rsid w:val="003474E5"/>
    <w:rsid w:val="00347510"/>
    <w:rsid w:val="00347634"/>
    <w:rsid w:val="0034771D"/>
    <w:rsid w:val="00347776"/>
    <w:rsid w:val="00347C66"/>
    <w:rsid w:val="00347E30"/>
    <w:rsid w:val="00347F00"/>
    <w:rsid w:val="0035022F"/>
    <w:rsid w:val="003505EA"/>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38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F0"/>
    <w:rsid w:val="003B0235"/>
    <w:rsid w:val="003B03EA"/>
    <w:rsid w:val="003B042F"/>
    <w:rsid w:val="003B0481"/>
    <w:rsid w:val="003B079D"/>
    <w:rsid w:val="003B090A"/>
    <w:rsid w:val="003B0A55"/>
    <w:rsid w:val="003B0B7E"/>
    <w:rsid w:val="003B0C30"/>
    <w:rsid w:val="003B0C3F"/>
    <w:rsid w:val="003B0C71"/>
    <w:rsid w:val="003B0D6D"/>
    <w:rsid w:val="003B1213"/>
    <w:rsid w:val="003B1367"/>
    <w:rsid w:val="003B1609"/>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31"/>
    <w:rsid w:val="003C2261"/>
    <w:rsid w:val="003C27FA"/>
    <w:rsid w:val="003C2ACF"/>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91D"/>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FB3"/>
    <w:rsid w:val="003F0166"/>
    <w:rsid w:val="003F01FF"/>
    <w:rsid w:val="003F0396"/>
    <w:rsid w:val="003F0696"/>
    <w:rsid w:val="003F0E99"/>
    <w:rsid w:val="003F0E9A"/>
    <w:rsid w:val="003F0EF9"/>
    <w:rsid w:val="003F0F36"/>
    <w:rsid w:val="003F0F83"/>
    <w:rsid w:val="003F100F"/>
    <w:rsid w:val="003F1060"/>
    <w:rsid w:val="003F10AD"/>
    <w:rsid w:val="003F112C"/>
    <w:rsid w:val="003F116D"/>
    <w:rsid w:val="003F136E"/>
    <w:rsid w:val="003F19B2"/>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40F9"/>
    <w:rsid w:val="004143D9"/>
    <w:rsid w:val="0041473C"/>
    <w:rsid w:val="00414902"/>
    <w:rsid w:val="00414925"/>
    <w:rsid w:val="004149C8"/>
    <w:rsid w:val="00414B12"/>
    <w:rsid w:val="00414D96"/>
    <w:rsid w:val="00414DC8"/>
    <w:rsid w:val="00414EF7"/>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E6C"/>
    <w:rsid w:val="004621DD"/>
    <w:rsid w:val="00462402"/>
    <w:rsid w:val="00462412"/>
    <w:rsid w:val="0046248B"/>
    <w:rsid w:val="004624DE"/>
    <w:rsid w:val="00462784"/>
    <w:rsid w:val="00462790"/>
    <w:rsid w:val="004627C1"/>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319D"/>
    <w:rsid w:val="00493294"/>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242"/>
    <w:rsid w:val="004A54B6"/>
    <w:rsid w:val="004A5792"/>
    <w:rsid w:val="004A591F"/>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C91"/>
    <w:rsid w:val="00545EF5"/>
    <w:rsid w:val="00546036"/>
    <w:rsid w:val="00546081"/>
    <w:rsid w:val="00546387"/>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2D20"/>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DFC"/>
    <w:rsid w:val="00566E4F"/>
    <w:rsid w:val="005670DE"/>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2AC"/>
    <w:rsid w:val="005B02BE"/>
    <w:rsid w:val="005B070D"/>
    <w:rsid w:val="005B087A"/>
    <w:rsid w:val="005B0AA4"/>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615"/>
    <w:rsid w:val="005C481F"/>
    <w:rsid w:val="005C4948"/>
    <w:rsid w:val="005C4A3C"/>
    <w:rsid w:val="005C4C13"/>
    <w:rsid w:val="005C4C8A"/>
    <w:rsid w:val="005C525D"/>
    <w:rsid w:val="005C5343"/>
    <w:rsid w:val="005C536A"/>
    <w:rsid w:val="005C5494"/>
    <w:rsid w:val="005C58BD"/>
    <w:rsid w:val="005C5BA6"/>
    <w:rsid w:val="005C5D4B"/>
    <w:rsid w:val="005C5E93"/>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B1E"/>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7B3"/>
    <w:rsid w:val="005F2B7B"/>
    <w:rsid w:val="005F2C42"/>
    <w:rsid w:val="005F2CBB"/>
    <w:rsid w:val="005F2E25"/>
    <w:rsid w:val="005F3409"/>
    <w:rsid w:val="005F346E"/>
    <w:rsid w:val="005F35CB"/>
    <w:rsid w:val="005F35EE"/>
    <w:rsid w:val="005F3606"/>
    <w:rsid w:val="005F3729"/>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7FA"/>
    <w:rsid w:val="00615B60"/>
    <w:rsid w:val="00615BCF"/>
    <w:rsid w:val="00615BE6"/>
    <w:rsid w:val="00615DA4"/>
    <w:rsid w:val="00615DCB"/>
    <w:rsid w:val="00615F21"/>
    <w:rsid w:val="006161D2"/>
    <w:rsid w:val="00616456"/>
    <w:rsid w:val="0061664B"/>
    <w:rsid w:val="00616865"/>
    <w:rsid w:val="006169E8"/>
    <w:rsid w:val="00616B7F"/>
    <w:rsid w:val="00616BC8"/>
    <w:rsid w:val="00616D48"/>
    <w:rsid w:val="00616D64"/>
    <w:rsid w:val="00616F06"/>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D63"/>
    <w:rsid w:val="00627DF0"/>
    <w:rsid w:val="00627E4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50D9"/>
    <w:rsid w:val="0063518A"/>
    <w:rsid w:val="0063533D"/>
    <w:rsid w:val="0063595E"/>
    <w:rsid w:val="006359E7"/>
    <w:rsid w:val="00635ADD"/>
    <w:rsid w:val="00635B92"/>
    <w:rsid w:val="00635BB2"/>
    <w:rsid w:val="00635DF2"/>
    <w:rsid w:val="00635F24"/>
    <w:rsid w:val="006366BF"/>
    <w:rsid w:val="00636970"/>
    <w:rsid w:val="00636974"/>
    <w:rsid w:val="00636998"/>
    <w:rsid w:val="006369CD"/>
    <w:rsid w:val="00636A22"/>
    <w:rsid w:val="00636E27"/>
    <w:rsid w:val="00637092"/>
    <w:rsid w:val="006373CD"/>
    <w:rsid w:val="006378B8"/>
    <w:rsid w:val="00637998"/>
    <w:rsid w:val="006379B7"/>
    <w:rsid w:val="00637D07"/>
    <w:rsid w:val="00637D13"/>
    <w:rsid w:val="00637DAE"/>
    <w:rsid w:val="00640140"/>
    <w:rsid w:val="006405F3"/>
    <w:rsid w:val="0064066A"/>
    <w:rsid w:val="006407E1"/>
    <w:rsid w:val="0064097A"/>
    <w:rsid w:val="00640A9B"/>
    <w:rsid w:val="00640D04"/>
    <w:rsid w:val="00640D1E"/>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919"/>
    <w:rsid w:val="00676995"/>
    <w:rsid w:val="00676B13"/>
    <w:rsid w:val="00676C2B"/>
    <w:rsid w:val="00676CCE"/>
    <w:rsid w:val="00676F3A"/>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803"/>
    <w:rsid w:val="006A0A12"/>
    <w:rsid w:val="006A0BBD"/>
    <w:rsid w:val="006A10A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FBB"/>
    <w:rsid w:val="006F3072"/>
    <w:rsid w:val="006F30B4"/>
    <w:rsid w:val="006F3149"/>
    <w:rsid w:val="006F31A5"/>
    <w:rsid w:val="006F3501"/>
    <w:rsid w:val="006F3605"/>
    <w:rsid w:val="006F3644"/>
    <w:rsid w:val="006F3824"/>
    <w:rsid w:val="006F3885"/>
    <w:rsid w:val="006F38EB"/>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118D"/>
    <w:rsid w:val="007013F1"/>
    <w:rsid w:val="0070149A"/>
    <w:rsid w:val="00701802"/>
    <w:rsid w:val="00701AEA"/>
    <w:rsid w:val="00701CC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17E10"/>
    <w:rsid w:val="007201F7"/>
    <w:rsid w:val="0072033E"/>
    <w:rsid w:val="007204D0"/>
    <w:rsid w:val="00720543"/>
    <w:rsid w:val="007208BC"/>
    <w:rsid w:val="0072099A"/>
    <w:rsid w:val="00720A89"/>
    <w:rsid w:val="00720AE3"/>
    <w:rsid w:val="00720CC5"/>
    <w:rsid w:val="00720DA6"/>
    <w:rsid w:val="00720E7E"/>
    <w:rsid w:val="00720E95"/>
    <w:rsid w:val="00721257"/>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894"/>
    <w:rsid w:val="00766B1D"/>
    <w:rsid w:val="00766DD7"/>
    <w:rsid w:val="00766EBE"/>
    <w:rsid w:val="007672CA"/>
    <w:rsid w:val="00767417"/>
    <w:rsid w:val="00767665"/>
    <w:rsid w:val="007678A9"/>
    <w:rsid w:val="00767EB2"/>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F10"/>
    <w:rsid w:val="00793050"/>
    <w:rsid w:val="00793299"/>
    <w:rsid w:val="0079339C"/>
    <w:rsid w:val="007933B7"/>
    <w:rsid w:val="007933FB"/>
    <w:rsid w:val="00793575"/>
    <w:rsid w:val="00793B99"/>
    <w:rsid w:val="00793E6F"/>
    <w:rsid w:val="0079438E"/>
    <w:rsid w:val="0079442B"/>
    <w:rsid w:val="00794545"/>
    <w:rsid w:val="00794BD0"/>
    <w:rsid w:val="00794C8E"/>
    <w:rsid w:val="00794C98"/>
    <w:rsid w:val="00794CB2"/>
    <w:rsid w:val="00794DF9"/>
    <w:rsid w:val="00794E78"/>
    <w:rsid w:val="007950EE"/>
    <w:rsid w:val="00795341"/>
    <w:rsid w:val="007953A4"/>
    <w:rsid w:val="007953BE"/>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084"/>
    <w:rsid w:val="007A646E"/>
    <w:rsid w:val="007A6525"/>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4CD"/>
    <w:rsid w:val="007C35A9"/>
    <w:rsid w:val="007C36CD"/>
    <w:rsid w:val="007C3762"/>
    <w:rsid w:val="007C38CC"/>
    <w:rsid w:val="007C391D"/>
    <w:rsid w:val="007C39DE"/>
    <w:rsid w:val="007C3A46"/>
    <w:rsid w:val="007C3A62"/>
    <w:rsid w:val="007C400D"/>
    <w:rsid w:val="007C4284"/>
    <w:rsid w:val="007C4414"/>
    <w:rsid w:val="007C465C"/>
    <w:rsid w:val="007C46A1"/>
    <w:rsid w:val="007C4726"/>
    <w:rsid w:val="007C47B2"/>
    <w:rsid w:val="007C47FF"/>
    <w:rsid w:val="007C48C5"/>
    <w:rsid w:val="007C4B2D"/>
    <w:rsid w:val="007C5089"/>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F9F"/>
    <w:rsid w:val="008061A3"/>
    <w:rsid w:val="00806732"/>
    <w:rsid w:val="00806784"/>
    <w:rsid w:val="00806973"/>
    <w:rsid w:val="00806C7F"/>
    <w:rsid w:val="00806CE2"/>
    <w:rsid w:val="00806EA4"/>
    <w:rsid w:val="008073BE"/>
    <w:rsid w:val="00807522"/>
    <w:rsid w:val="008075E9"/>
    <w:rsid w:val="00807874"/>
    <w:rsid w:val="008079A9"/>
    <w:rsid w:val="00807B34"/>
    <w:rsid w:val="00807CC7"/>
    <w:rsid w:val="00807EAC"/>
    <w:rsid w:val="00810228"/>
    <w:rsid w:val="00810564"/>
    <w:rsid w:val="008107CE"/>
    <w:rsid w:val="00810BE2"/>
    <w:rsid w:val="00810BE4"/>
    <w:rsid w:val="00810E31"/>
    <w:rsid w:val="00810EC4"/>
    <w:rsid w:val="00810F0B"/>
    <w:rsid w:val="0081157D"/>
    <w:rsid w:val="00811916"/>
    <w:rsid w:val="00811CC6"/>
    <w:rsid w:val="00811CD5"/>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13E0"/>
    <w:rsid w:val="008214DD"/>
    <w:rsid w:val="008217C5"/>
    <w:rsid w:val="00821AF1"/>
    <w:rsid w:val="00821E30"/>
    <w:rsid w:val="00822079"/>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6A8"/>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61F"/>
    <w:rsid w:val="00841BB9"/>
    <w:rsid w:val="00841C7D"/>
    <w:rsid w:val="00841D39"/>
    <w:rsid w:val="008420E6"/>
    <w:rsid w:val="008421A5"/>
    <w:rsid w:val="008424E7"/>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88"/>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B"/>
    <w:rsid w:val="008C160F"/>
    <w:rsid w:val="008C17A7"/>
    <w:rsid w:val="008C19F0"/>
    <w:rsid w:val="008C1DD5"/>
    <w:rsid w:val="008C1E3B"/>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238"/>
    <w:rsid w:val="008F1317"/>
    <w:rsid w:val="008F15C1"/>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4C6"/>
    <w:rsid w:val="0090460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EDB"/>
    <w:rsid w:val="009155E9"/>
    <w:rsid w:val="0091562F"/>
    <w:rsid w:val="0091571E"/>
    <w:rsid w:val="00915C5E"/>
    <w:rsid w:val="00915EAE"/>
    <w:rsid w:val="00915EF0"/>
    <w:rsid w:val="00915FE5"/>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267"/>
    <w:rsid w:val="0092675F"/>
    <w:rsid w:val="00926817"/>
    <w:rsid w:val="00926867"/>
    <w:rsid w:val="00926A3A"/>
    <w:rsid w:val="00926B76"/>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96C"/>
    <w:rsid w:val="009D0A62"/>
    <w:rsid w:val="009D0B36"/>
    <w:rsid w:val="009D1059"/>
    <w:rsid w:val="009D1073"/>
    <w:rsid w:val="009D13B5"/>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FD"/>
    <w:rsid w:val="009E661E"/>
    <w:rsid w:val="009E663B"/>
    <w:rsid w:val="009E6D09"/>
    <w:rsid w:val="009E6E74"/>
    <w:rsid w:val="009E70D0"/>
    <w:rsid w:val="009E70D4"/>
    <w:rsid w:val="009E719A"/>
    <w:rsid w:val="009E73CD"/>
    <w:rsid w:val="009E7B52"/>
    <w:rsid w:val="009E7B5D"/>
    <w:rsid w:val="009E7E7C"/>
    <w:rsid w:val="009F0115"/>
    <w:rsid w:val="009F015C"/>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AD7"/>
    <w:rsid w:val="00A11E0C"/>
    <w:rsid w:val="00A12056"/>
    <w:rsid w:val="00A12202"/>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D22"/>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B52"/>
    <w:rsid w:val="00A31B8C"/>
    <w:rsid w:val="00A31C68"/>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40"/>
    <w:rsid w:val="00A51B79"/>
    <w:rsid w:val="00A51D07"/>
    <w:rsid w:val="00A52016"/>
    <w:rsid w:val="00A521FF"/>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1FF"/>
    <w:rsid w:val="00A57499"/>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65C"/>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306"/>
    <w:rsid w:val="00AA4505"/>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5C2"/>
    <w:rsid w:val="00AF566C"/>
    <w:rsid w:val="00AF589F"/>
    <w:rsid w:val="00AF58C7"/>
    <w:rsid w:val="00AF58F1"/>
    <w:rsid w:val="00AF59BA"/>
    <w:rsid w:val="00AF5D28"/>
    <w:rsid w:val="00AF5EB1"/>
    <w:rsid w:val="00AF6369"/>
    <w:rsid w:val="00AF63CC"/>
    <w:rsid w:val="00AF67CB"/>
    <w:rsid w:val="00AF6A82"/>
    <w:rsid w:val="00AF7073"/>
    <w:rsid w:val="00AF71EC"/>
    <w:rsid w:val="00AF7212"/>
    <w:rsid w:val="00AF7300"/>
    <w:rsid w:val="00AF7367"/>
    <w:rsid w:val="00AF75D1"/>
    <w:rsid w:val="00AF7777"/>
    <w:rsid w:val="00AF78EA"/>
    <w:rsid w:val="00AF7971"/>
    <w:rsid w:val="00AF7B21"/>
    <w:rsid w:val="00AF7D26"/>
    <w:rsid w:val="00AF7D31"/>
    <w:rsid w:val="00B00132"/>
    <w:rsid w:val="00B002AF"/>
    <w:rsid w:val="00B00412"/>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A96"/>
    <w:rsid w:val="00B24FF7"/>
    <w:rsid w:val="00B255DF"/>
    <w:rsid w:val="00B2596B"/>
    <w:rsid w:val="00B259F1"/>
    <w:rsid w:val="00B25CA1"/>
    <w:rsid w:val="00B25CB5"/>
    <w:rsid w:val="00B26067"/>
    <w:rsid w:val="00B260D0"/>
    <w:rsid w:val="00B26208"/>
    <w:rsid w:val="00B26260"/>
    <w:rsid w:val="00B26338"/>
    <w:rsid w:val="00B2636C"/>
    <w:rsid w:val="00B265BD"/>
    <w:rsid w:val="00B26637"/>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A00"/>
    <w:rsid w:val="00B52D46"/>
    <w:rsid w:val="00B52EF4"/>
    <w:rsid w:val="00B53152"/>
    <w:rsid w:val="00B5335A"/>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C11"/>
    <w:rsid w:val="00B83D16"/>
    <w:rsid w:val="00B83DEC"/>
    <w:rsid w:val="00B83DFB"/>
    <w:rsid w:val="00B83E23"/>
    <w:rsid w:val="00B8405A"/>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11B"/>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D26"/>
    <w:rsid w:val="00BA0E79"/>
    <w:rsid w:val="00BA0F62"/>
    <w:rsid w:val="00BA10C7"/>
    <w:rsid w:val="00BA124F"/>
    <w:rsid w:val="00BA1426"/>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725"/>
    <w:rsid w:val="00BC586C"/>
    <w:rsid w:val="00BC5BA4"/>
    <w:rsid w:val="00BC6006"/>
    <w:rsid w:val="00BC61F3"/>
    <w:rsid w:val="00BC639A"/>
    <w:rsid w:val="00BC66D4"/>
    <w:rsid w:val="00BC6728"/>
    <w:rsid w:val="00BC71AB"/>
    <w:rsid w:val="00BC7434"/>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F3"/>
    <w:rsid w:val="00C436FB"/>
    <w:rsid w:val="00C43734"/>
    <w:rsid w:val="00C437DA"/>
    <w:rsid w:val="00C43C5A"/>
    <w:rsid w:val="00C43DEC"/>
    <w:rsid w:val="00C43E67"/>
    <w:rsid w:val="00C441D7"/>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6410"/>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5DD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1D7"/>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410"/>
    <w:rsid w:val="00CD0712"/>
    <w:rsid w:val="00CD075C"/>
    <w:rsid w:val="00CD0A14"/>
    <w:rsid w:val="00CD0B83"/>
    <w:rsid w:val="00CD0C96"/>
    <w:rsid w:val="00CD0DE6"/>
    <w:rsid w:val="00CD0F29"/>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3D3"/>
    <w:rsid w:val="00CF2A03"/>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5275"/>
    <w:rsid w:val="00D3527F"/>
    <w:rsid w:val="00D356D0"/>
    <w:rsid w:val="00D35779"/>
    <w:rsid w:val="00D35D26"/>
    <w:rsid w:val="00D35D5B"/>
    <w:rsid w:val="00D362AB"/>
    <w:rsid w:val="00D3668D"/>
    <w:rsid w:val="00D36692"/>
    <w:rsid w:val="00D3676C"/>
    <w:rsid w:val="00D368FC"/>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F59"/>
    <w:rsid w:val="00D61209"/>
    <w:rsid w:val="00D6120F"/>
    <w:rsid w:val="00D6189E"/>
    <w:rsid w:val="00D61914"/>
    <w:rsid w:val="00D61949"/>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E0A"/>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53"/>
    <w:rsid w:val="00DA718C"/>
    <w:rsid w:val="00DA73AD"/>
    <w:rsid w:val="00DA750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741"/>
    <w:rsid w:val="00DC18C2"/>
    <w:rsid w:val="00DC1A08"/>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01F"/>
    <w:rsid w:val="00DC4383"/>
    <w:rsid w:val="00DC43AE"/>
    <w:rsid w:val="00DC4406"/>
    <w:rsid w:val="00DC48D0"/>
    <w:rsid w:val="00DC4A30"/>
    <w:rsid w:val="00DC4FA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50F"/>
    <w:rsid w:val="00DD3860"/>
    <w:rsid w:val="00DD3CC6"/>
    <w:rsid w:val="00DD3F9E"/>
    <w:rsid w:val="00DD4321"/>
    <w:rsid w:val="00DD47E9"/>
    <w:rsid w:val="00DD47FB"/>
    <w:rsid w:val="00DD48C1"/>
    <w:rsid w:val="00DD4944"/>
    <w:rsid w:val="00DD503B"/>
    <w:rsid w:val="00DD504C"/>
    <w:rsid w:val="00DD50F3"/>
    <w:rsid w:val="00DD52F1"/>
    <w:rsid w:val="00DD5420"/>
    <w:rsid w:val="00DD54AB"/>
    <w:rsid w:val="00DD5870"/>
    <w:rsid w:val="00DD5A14"/>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827"/>
    <w:rsid w:val="00DE3AFC"/>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C4"/>
    <w:rsid w:val="00DE4D0D"/>
    <w:rsid w:val="00DE4FC5"/>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913"/>
    <w:rsid w:val="00E11936"/>
    <w:rsid w:val="00E11B4C"/>
    <w:rsid w:val="00E11C96"/>
    <w:rsid w:val="00E123FC"/>
    <w:rsid w:val="00E125BF"/>
    <w:rsid w:val="00E1285D"/>
    <w:rsid w:val="00E1286A"/>
    <w:rsid w:val="00E129C3"/>
    <w:rsid w:val="00E129EF"/>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CA2"/>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785"/>
    <w:rsid w:val="00E35D77"/>
    <w:rsid w:val="00E35E7C"/>
    <w:rsid w:val="00E35F30"/>
    <w:rsid w:val="00E35F3A"/>
    <w:rsid w:val="00E35F82"/>
    <w:rsid w:val="00E35F9A"/>
    <w:rsid w:val="00E361A7"/>
    <w:rsid w:val="00E364F2"/>
    <w:rsid w:val="00E36540"/>
    <w:rsid w:val="00E36603"/>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93B"/>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436"/>
    <w:rsid w:val="00E564D5"/>
    <w:rsid w:val="00E5657E"/>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77D"/>
    <w:rsid w:val="00E658A5"/>
    <w:rsid w:val="00E658C5"/>
    <w:rsid w:val="00E65909"/>
    <w:rsid w:val="00E65927"/>
    <w:rsid w:val="00E66093"/>
    <w:rsid w:val="00E662EE"/>
    <w:rsid w:val="00E6639F"/>
    <w:rsid w:val="00E663CE"/>
    <w:rsid w:val="00E665C0"/>
    <w:rsid w:val="00E665EB"/>
    <w:rsid w:val="00E666CE"/>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855"/>
    <w:rsid w:val="00F02EFE"/>
    <w:rsid w:val="00F03048"/>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76E"/>
    <w:rsid w:val="00F049A3"/>
    <w:rsid w:val="00F04C06"/>
    <w:rsid w:val="00F04C4E"/>
    <w:rsid w:val="00F04C85"/>
    <w:rsid w:val="00F04D95"/>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6A4"/>
    <w:rsid w:val="00F23A83"/>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190"/>
    <w:rsid w:val="00F4229C"/>
    <w:rsid w:val="00F42318"/>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16"/>
    <w:rsid w:val="00FA1C39"/>
    <w:rsid w:val="00FA1D6F"/>
    <w:rsid w:val="00FA1EC8"/>
    <w:rsid w:val="00FA2139"/>
    <w:rsid w:val="00FA2370"/>
    <w:rsid w:val="00FA25B1"/>
    <w:rsid w:val="00FA2A4B"/>
    <w:rsid w:val="00FA2BEA"/>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30"/>
    <w:rsid w:val="00FB2F34"/>
    <w:rsid w:val="00FB30D1"/>
    <w:rsid w:val="00FB3332"/>
    <w:rsid w:val="00FB34FA"/>
    <w:rsid w:val="00FB3508"/>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4FF"/>
    <w:rsid w:val="00FC151D"/>
    <w:rsid w:val="00FC1B61"/>
    <w:rsid w:val="00FC1F75"/>
    <w:rsid w:val="00FC1FD8"/>
    <w:rsid w:val="00FC209D"/>
    <w:rsid w:val="00FC22C8"/>
    <w:rsid w:val="00FC2359"/>
    <w:rsid w:val="00FC26E9"/>
    <w:rsid w:val="00FC29D3"/>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Body Text Indent" w:uiPriority="99"/>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CF3E3E"/>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c"/>
    <w:next w:val="ac"/>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c"/>
    <w:next w:val="ac"/>
    <w:link w:val="25"/>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c"/>
    <w:next w:val="ac"/>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c"/>
    <w:next w:val="ac"/>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c"/>
    <w:next w:val="ac"/>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c"/>
    <w:next w:val="ac"/>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c"/>
    <w:next w:val="ac"/>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c"/>
    <w:next w:val="ac"/>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c"/>
    <w:next w:val="ac"/>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d"/>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d"/>
    <w:link w:val="24"/>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d"/>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d"/>
    <w:link w:val="42"/>
    <w:rsid w:val="00CB2103"/>
    <w:rPr>
      <w:rFonts w:asciiTheme="majorHAnsi" w:eastAsiaTheme="majorEastAsia" w:hAnsiTheme="majorHAnsi" w:cstheme="majorBidi"/>
      <w:b/>
      <w:bCs/>
      <w:i/>
      <w:iCs/>
      <w:color w:val="4F81BD" w:themeColor="accent1"/>
    </w:rPr>
  </w:style>
  <w:style w:type="paragraph" w:styleId="af0">
    <w:name w:val="Balloon Text"/>
    <w:basedOn w:val="ac"/>
    <w:link w:val="af1"/>
    <w:uiPriority w:val="99"/>
    <w:unhideWhenUsed/>
    <w:rsid w:val="004B7EB6"/>
    <w:pPr>
      <w:spacing w:after="0" w:line="240" w:lineRule="auto"/>
    </w:pPr>
    <w:rPr>
      <w:rFonts w:ascii="Tahoma" w:hAnsi="Tahoma" w:cs="Tahoma"/>
      <w:sz w:val="16"/>
      <w:szCs w:val="16"/>
    </w:rPr>
  </w:style>
  <w:style w:type="character" w:customStyle="1" w:styleId="af1">
    <w:name w:val="Текст выноски Знак"/>
    <w:basedOn w:val="ad"/>
    <w:link w:val="af0"/>
    <w:uiPriority w:val="99"/>
    <w:rsid w:val="004B7EB6"/>
    <w:rPr>
      <w:rFonts w:ascii="Tahoma" w:hAnsi="Tahoma" w:cs="Tahoma"/>
      <w:sz w:val="16"/>
      <w:szCs w:val="16"/>
    </w:rPr>
  </w:style>
  <w:style w:type="paragraph" w:styleId="af2">
    <w:name w:val="header"/>
    <w:aliases w:val=" Знак,h,Верхний колонтитул1,ВерхКолонтитул,??????? ??????????,ITTHEADER,Âåðõíèé êîëîíòèòóë,вк КНГ,TI Upper Header,??????? ??????????1,??????? ??????????2,??????? ??????????3,??????? ??????????11,??????? ??????????21, Знак Знак Знак"/>
    <w:basedOn w:val="ac"/>
    <w:link w:val="af3"/>
    <w:uiPriority w:val="99"/>
    <w:unhideWhenUsed/>
    <w:qFormat/>
    <w:rsid w:val="000F23DD"/>
    <w:pPr>
      <w:tabs>
        <w:tab w:val="center" w:pos="4677"/>
        <w:tab w:val="right" w:pos="9355"/>
      </w:tabs>
      <w:spacing w:after="0" w:line="240" w:lineRule="auto"/>
    </w:pPr>
  </w:style>
  <w:style w:type="character" w:customStyle="1" w:styleId="af3">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d"/>
    <w:link w:val="af2"/>
    <w:uiPriority w:val="99"/>
    <w:rsid w:val="000F23DD"/>
  </w:style>
  <w:style w:type="paragraph" w:styleId="af4">
    <w:name w:val="footer"/>
    <w:aliases w:val=" Знак1"/>
    <w:basedOn w:val="ac"/>
    <w:link w:val="af5"/>
    <w:uiPriority w:val="99"/>
    <w:unhideWhenUsed/>
    <w:rsid w:val="000F23DD"/>
    <w:pPr>
      <w:tabs>
        <w:tab w:val="center" w:pos="4677"/>
        <w:tab w:val="right" w:pos="9355"/>
      </w:tabs>
      <w:spacing w:after="0" w:line="240" w:lineRule="auto"/>
    </w:pPr>
  </w:style>
  <w:style w:type="character" w:customStyle="1" w:styleId="af5">
    <w:name w:val="Нижний колонтитул Знак"/>
    <w:aliases w:val=" Знак1 Знак"/>
    <w:basedOn w:val="ad"/>
    <w:link w:val="af4"/>
    <w:uiPriority w:val="99"/>
    <w:rsid w:val="000F23DD"/>
  </w:style>
  <w:style w:type="paragraph" w:styleId="af6">
    <w:name w:val="List Paragraph"/>
    <w:aliases w:val="Bullet_IRAO,Мой Список,List Paragraph,Маркированный,название,Варианты ответов"/>
    <w:basedOn w:val="ac"/>
    <w:link w:val="af7"/>
    <w:uiPriority w:val="34"/>
    <w:qFormat/>
    <w:rsid w:val="00103914"/>
    <w:pPr>
      <w:ind w:left="720"/>
      <w:contextualSpacing/>
    </w:pPr>
  </w:style>
  <w:style w:type="paragraph" w:styleId="af8">
    <w:name w:val="No Spacing"/>
    <w:link w:val="af9"/>
    <w:uiPriority w:val="1"/>
    <w:qFormat/>
    <w:rsid w:val="006635DF"/>
    <w:pPr>
      <w:spacing w:after="0" w:line="240" w:lineRule="auto"/>
    </w:pPr>
    <w:rPr>
      <w:rFonts w:eastAsiaTheme="minorEastAsia"/>
      <w:lang w:eastAsia="ru-RU"/>
    </w:rPr>
  </w:style>
  <w:style w:type="character" w:customStyle="1" w:styleId="af9">
    <w:name w:val="Без интервала Знак"/>
    <w:basedOn w:val="ad"/>
    <w:link w:val="af8"/>
    <w:uiPriority w:val="1"/>
    <w:rsid w:val="006635DF"/>
    <w:rPr>
      <w:rFonts w:eastAsiaTheme="minorEastAsia"/>
      <w:lang w:eastAsia="ru-RU"/>
    </w:rPr>
  </w:style>
  <w:style w:type="character" w:styleId="afa">
    <w:name w:val="Hyperlink"/>
    <w:basedOn w:val="ad"/>
    <w:uiPriority w:val="99"/>
    <w:unhideWhenUsed/>
    <w:rsid w:val="00923E3B"/>
    <w:rPr>
      <w:color w:val="0000FF" w:themeColor="hyperlink"/>
      <w:u w:val="single"/>
    </w:rPr>
  </w:style>
  <w:style w:type="paragraph" w:styleId="afb">
    <w:name w:val="Body Text Indent"/>
    <w:basedOn w:val="ac"/>
    <w:link w:val="afc"/>
    <w:uiPriority w:val="9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c">
    <w:name w:val="Основной текст с отступом Знак"/>
    <w:basedOn w:val="ad"/>
    <w:link w:val="afb"/>
    <w:uiPriority w:val="99"/>
    <w:rsid w:val="00E22194"/>
    <w:rPr>
      <w:rFonts w:ascii="Arial" w:eastAsia="Times New Roman" w:hAnsi="Arial" w:cs="Arial"/>
      <w:sz w:val="16"/>
      <w:szCs w:val="20"/>
      <w:lang w:eastAsia="ar-SA"/>
    </w:rPr>
  </w:style>
  <w:style w:type="table" w:styleId="afd">
    <w:name w:val="Table Grid"/>
    <w:aliases w:val="ПФ-стиль табл"/>
    <w:basedOn w:val="ae"/>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c"/>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e">
    <w:name w:val="Strong"/>
    <w:aliases w:val="Приложение"/>
    <w:basedOn w:val="ad"/>
    <w:uiPriority w:val="99"/>
    <w:qFormat/>
    <w:rsid w:val="00511A7F"/>
    <w:rPr>
      <w:b/>
      <w:bCs/>
    </w:rPr>
  </w:style>
  <w:style w:type="paragraph" w:styleId="aff">
    <w:name w:val="footnote text"/>
    <w:basedOn w:val="ac"/>
    <w:link w:val="aff0"/>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0">
    <w:name w:val="Текст сноски Знак"/>
    <w:basedOn w:val="ad"/>
    <w:link w:val="aff"/>
    <w:uiPriority w:val="99"/>
    <w:rsid w:val="00511A7F"/>
    <w:rPr>
      <w:rFonts w:ascii="Times New Roman" w:eastAsia="Times New Roman" w:hAnsi="Times New Roman" w:cs="Times New Roman"/>
      <w:sz w:val="24"/>
      <w:szCs w:val="24"/>
      <w:lang w:eastAsia="ru-RU"/>
    </w:rPr>
  </w:style>
  <w:style w:type="character" w:styleId="aff1">
    <w:name w:val="footnote reference"/>
    <w:uiPriority w:val="99"/>
    <w:rsid w:val="00511A7F"/>
    <w:rPr>
      <w:vertAlign w:val="superscript"/>
    </w:rPr>
  </w:style>
  <w:style w:type="paragraph" w:customStyle="1" w:styleId="16">
    <w:name w:val="Знак1"/>
    <w:basedOn w:val="ac"/>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2">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c"/>
    <w:link w:val="aff3"/>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3">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d"/>
    <w:link w:val="aff2"/>
    <w:uiPriority w:val="1"/>
    <w:rsid w:val="00511A7F"/>
    <w:rPr>
      <w:rFonts w:ascii="Times New Roman" w:eastAsia="Times New Roman" w:hAnsi="Times New Roman" w:cs="Times New Roman"/>
      <w:sz w:val="28"/>
      <w:szCs w:val="20"/>
      <w:lang w:eastAsia="ru-RU"/>
    </w:rPr>
  </w:style>
  <w:style w:type="paragraph" w:styleId="aff4">
    <w:name w:val="endnote text"/>
    <w:basedOn w:val="ac"/>
    <w:link w:val="aff5"/>
    <w:uiPriority w:val="99"/>
    <w:unhideWhenUsed/>
    <w:rsid w:val="00E27E91"/>
    <w:pPr>
      <w:spacing w:after="0" w:line="240" w:lineRule="auto"/>
    </w:pPr>
    <w:rPr>
      <w:sz w:val="20"/>
      <w:szCs w:val="20"/>
    </w:rPr>
  </w:style>
  <w:style w:type="character" w:customStyle="1" w:styleId="aff5">
    <w:name w:val="Текст концевой сноски Знак"/>
    <w:basedOn w:val="ad"/>
    <w:link w:val="aff4"/>
    <w:uiPriority w:val="99"/>
    <w:rsid w:val="00E27E91"/>
    <w:rPr>
      <w:sz w:val="20"/>
      <w:szCs w:val="20"/>
    </w:rPr>
  </w:style>
  <w:style w:type="character" w:styleId="aff6">
    <w:name w:val="endnote reference"/>
    <w:basedOn w:val="ad"/>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c"/>
    <w:link w:val="27"/>
    <w:uiPriority w:val="99"/>
    <w:unhideWhenUsed/>
    <w:rsid w:val="00297B5E"/>
    <w:pPr>
      <w:spacing w:after="120" w:line="480" w:lineRule="auto"/>
      <w:ind w:left="283"/>
    </w:pPr>
  </w:style>
  <w:style w:type="character" w:customStyle="1" w:styleId="27">
    <w:name w:val="Основной текст с отступом 2 Знак"/>
    <w:basedOn w:val="ad"/>
    <w:link w:val="26"/>
    <w:uiPriority w:val="99"/>
    <w:rsid w:val="00297B5E"/>
  </w:style>
  <w:style w:type="character" w:styleId="aff7">
    <w:name w:val="FollowedHyperlink"/>
    <w:basedOn w:val="ad"/>
    <w:uiPriority w:val="99"/>
    <w:unhideWhenUsed/>
    <w:rsid w:val="005753A3"/>
    <w:rPr>
      <w:color w:val="800080"/>
      <w:u w:val="single"/>
    </w:rPr>
  </w:style>
  <w:style w:type="paragraph" w:customStyle="1" w:styleId="xl65">
    <w:name w:val="xl65"/>
    <w:basedOn w:val="ac"/>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c"/>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c"/>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c"/>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c"/>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c"/>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c"/>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c"/>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c"/>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d"/>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d"/>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c"/>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c"/>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c"/>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c"/>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c"/>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c"/>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c"/>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c"/>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c"/>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c"/>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c"/>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c"/>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c"/>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c"/>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c"/>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c"/>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c"/>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c"/>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c"/>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c"/>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c"/>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c"/>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c"/>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c"/>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c"/>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c"/>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c"/>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8">
    <w:name w:val="Light Shading"/>
    <w:basedOn w:val="ae"/>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
    <w:uiPriority w:val="99"/>
    <w:semiHidden/>
    <w:unhideWhenUsed/>
    <w:rsid w:val="00ED2103"/>
  </w:style>
  <w:style w:type="character" w:styleId="aff9">
    <w:name w:val="page number"/>
    <w:basedOn w:val="ad"/>
    <w:rsid w:val="00ED2103"/>
  </w:style>
  <w:style w:type="paragraph" w:customStyle="1" w:styleId="xl119">
    <w:name w:val="xl119"/>
    <w:basedOn w:val="ac"/>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c"/>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c"/>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c"/>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c"/>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c"/>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c"/>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c"/>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c"/>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c"/>
    <w:link w:val="29"/>
    <w:unhideWhenUsed/>
    <w:rsid w:val="008E12AB"/>
    <w:pPr>
      <w:spacing w:after="120" w:line="480" w:lineRule="auto"/>
    </w:pPr>
  </w:style>
  <w:style w:type="character" w:customStyle="1" w:styleId="29">
    <w:name w:val="Основной текст 2 Знак"/>
    <w:basedOn w:val="ad"/>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c"/>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d"/>
    <w:link w:val="HTML"/>
    <w:uiPriority w:val="99"/>
    <w:rsid w:val="007C2904"/>
    <w:rPr>
      <w:rFonts w:ascii="Courier New" w:eastAsia="Times New Roman" w:hAnsi="Courier New" w:cs="Times New Roman"/>
      <w:sz w:val="20"/>
      <w:szCs w:val="24"/>
      <w:lang w:eastAsia="ru-RU"/>
    </w:rPr>
  </w:style>
  <w:style w:type="paragraph" w:styleId="affa">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c"/>
    <w:link w:val="affb"/>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c"/>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c"/>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c">
    <w:name w:val="Title"/>
    <w:aliases w:val="Название Знак1,Название Знак Знак,НЕФТЕТЕХПРОЕКТ,НТП- НазваниеТИТУЛ"/>
    <w:basedOn w:val="ac"/>
    <w:link w:val="affd"/>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d">
    <w:name w:val="Название Знак"/>
    <w:aliases w:val="Название Знак1 Знак,Название Знак Знак Знак,НЕФТЕТЕХПРОЕКТ Знак,НТП- НазваниеТИТУЛ Знак"/>
    <w:basedOn w:val="ad"/>
    <w:link w:val="affc"/>
    <w:rsid w:val="007C2904"/>
    <w:rPr>
      <w:rFonts w:ascii="Times New Roman" w:eastAsia="Times New Roman" w:hAnsi="Times New Roman" w:cs="Times New Roman"/>
      <w:b/>
      <w:bCs/>
      <w:sz w:val="24"/>
      <w:szCs w:val="24"/>
      <w:lang w:eastAsia="ru-RU"/>
    </w:rPr>
  </w:style>
  <w:style w:type="paragraph" w:customStyle="1" w:styleId="xl128">
    <w:name w:val="xl128"/>
    <w:basedOn w:val="ac"/>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c"/>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c"/>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c"/>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c"/>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c"/>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c"/>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c"/>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c"/>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c"/>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c"/>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c"/>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c"/>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c"/>
    <w:link w:val="affe"/>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c"/>
    <w:link w:val="34"/>
    <w:unhideWhenUsed/>
    <w:rsid w:val="0091063A"/>
    <w:pPr>
      <w:spacing w:after="120"/>
      <w:ind w:left="283"/>
    </w:pPr>
    <w:rPr>
      <w:sz w:val="16"/>
      <w:szCs w:val="16"/>
    </w:rPr>
  </w:style>
  <w:style w:type="character" w:customStyle="1" w:styleId="34">
    <w:name w:val="Основной текст с отступом 3 Знак"/>
    <w:basedOn w:val="ad"/>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d"/>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d"/>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d"/>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
    <w:name w:val="Emphasis"/>
    <w:qFormat/>
    <w:rsid w:val="00153D39"/>
    <w:rPr>
      <w:i/>
      <w:iCs/>
    </w:rPr>
  </w:style>
  <w:style w:type="character" w:customStyle="1" w:styleId="afff0">
    <w:name w:val="Маркеры списка"/>
    <w:rsid w:val="00153D39"/>
    <w:rPr>
      <w:rFonts w:ascii="OpenSymbol" w:eastAsia="OpenSymbol" w:hAnsi="OpenSymbol" w:cs="OpenSymbol"/>
    </w:rPr>
  </w:style>
  <w:style w:type="paragraph" w:customStyle="1" w:styleId="1b">
    <w:name w:val="Заголовок1"/>
    <w:basedOn w:val="ac"/>
    <w:next w:val="aff2"/>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1">
    <w:name w:val="List"/>
    <w:basedOn w:val="aff2"/>
    <w:rsid w:val="00153D39"/>
    <w:pPr>
      <w:suppressAutoHyphens/>
    </w:pPr>
    <w:rPr>
      <w:rFonts w:cs="Mangal"/>
      <w:sz w:val="24"/>
      <w:szCs w:val="24"/>
      <w:lang w:val="x-none" w:eastAsia="ar-SA"/>
    </w:rPr>
  </w:style>
  <w:style w:type="paragraph" w:customStyle="1" w:styleId="1c">
    <w:name w:val="Название1"/>
    <w:basedOn w:val="ac"/>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c"/>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c"/>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c"/>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c"/>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c"/>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2">
    <w:name w:val="Содержимое врезки"/>
    <w:basedOn w:val="aff2"/>
    <w:rsid w:val="00153D39"/>
    <w:pPr>
      <w:suppressAutoHyphens/>
    </w:pPr>
    <w:rPr>
      <w:sz w:val="24"/>
      <w:szCs w:val="24"/>
      <w:lang w:val="x-none" w:eastAsia="ar-SA"/>
    </w:rPr>
  </w:style>
  <w:style w:type="paragraph" w:customStyle="1" w:styleId="afff3">
    <w:name w:val="Содержимое таблицы"/>
    <w:basedOn w:val="ac"/>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4">
    <w:name w:val="Заголовок таблицы"/>
    <w:basedOn w:val="afff3"/>
    <w:rsid w:val="00153D39"/>
    <w:pPr>
      <w:jc w:val="center"/>
    </w:pPr>
    <w:rPr>
      <w:b/>
      <w:bCs/>
    </w:rPr>
  </w:style>
  <w:style w:type="paragraph" w:customStyle="1" w:styleId="afff5">
    <w:name w:val="Основной текст СамНИПИ"/>
    <w:link w:val="afff6"/>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6">
    <w:name w:val="Основной текст СамНИПИ Знак"/>
    <w:link w:val="afff5"/>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7">
    <w:name w:val="Титульный СамНИПИ"/>
    <w:next w:val="afff5"/>
    <w:link w:val="afff8"/>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9">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c"/>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c"/>
    <w:link w:val="afff9"/>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c"/>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e">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a">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d"/>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d"/>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c"/>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c"/>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b">
    <w:name w:val="Таблица_Строка"/>
    <w:basedOn w:val="ac"/>
    <w:link w:val="afffc"/>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d">
    <w:name w:val="Таблица_Шапка"/>
    <w:basedOn w:val="ac"/>
    <w:link w:val="afffe"/>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e"/>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
    <w:name w:val="line number"/>
    <w:basedOn w:val="ad"/>
    <w:rsid w:val="00111CB2"/>
  </w:style>
  <w:style w:type="paragraph" w:customStyle="1" w:styleId="1f1">
    <w:name w:val="Абзац списка1"/>
    <w:basedOn w:val="ac"/>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c"/>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d"/>
    <w:rsid w:val="00111CB2"/>
  </w:style>
  <w:style w:type="character" w:customStyle="1" w:styleId="apple-style-span">
    <w:name w:val="apple-style-span"/>
    <w:basedOn w:val="ad"/>
    <w:rsid w:val="00111CB2"/>
  </w:style>
  <w:style w:type="paragraph" w:customStyle="1" w:styleId="affff0">
    <w:name w:val="Нумерованный список СамНИПИ"/>
    <w:link w:val="affff1"/>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1">
    <w:name w:val="Нумерованный список СамНИПИ Знак"/>
    <w:link w:val="affff0"/>
    <w:rsid w:val="00111CB2"/>
    <w:rPr>
      <w:rFonts w:ascii="Arial" w:eastAsia="Times New Roman" w:hAnsi="Arial" w:cs="Times New Roman"/>
      <w:sz w:val="20"/>
      <w:szCs w:val="20"/>
      <w:lang w:eastAsia="ru-RU"/>
    </w:rPr>
  </w:style>
  <w:style w:type="paragraph" w:customStyle="1" w:styleId="affff2">
    <w:name w:val="Основной"/>
    <w:basedOn w:val="afb"/>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c"/>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c"/>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c"/>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c"/>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c"/>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e"/>
    <w:next w:val="afd"/>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e"/>
    <w:next w:val="afd"/>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e"/>
    <w:next w:val="afd"/>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e"/>
    <w:next w:val="afd"/>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e"/>
    <w:next w:val="afd"/>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c"/>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c"/>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c"/>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c"/>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c"/>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c"/>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c"/>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c"/>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c"/>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c"/>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c"/>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c"/>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c"/>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c"/>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c"/>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c"/>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c"/>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c"/>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c"/>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c"/>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c"/>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c"/>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c"/>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c"/>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c"/>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c"/>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c"/>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c"/>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c"/>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c"/>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c"/>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c"/>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c"/>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c"/>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c"/>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c"/>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c"/>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c"/>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c"/>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c"/>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c"/>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c"/>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c"/>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c"/>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c"/>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c"/>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c"/>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c"/>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c"/>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c"/>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c"/>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c"/>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c"/>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c"/>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c"/>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e"/>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c"/>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c"/>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c"/>
    <w:rsid w:val="008E5E55"/>
    <w:pPr>
      <w:spacing w:after="0" w:line="240" w:lineRule="auto"/>
      <w:ind w:left="720"/>
    </w:pPr>
    <w:rPr>
      <w:rFonts w:ascii="Times New Roman" w:eastAsia="Times New Roman" w:hAnsi="Times New Roman" w:cs="Times New Roman"/>
      <w:sz w:val="24"/>
      <w:szCs w:val="24"/>
      <w:lang w:eastAsia="ru-RU"/>
    </w:rPr>
  </w:style>
  <w:style w:type="paragraph" w:styleId="affff3">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c"/>
    <w:next w:val="ac"/>
    <w:link w:val="affff4"/>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4">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3"/>
    <w:rsid w:val="008E5E55"/>
    <w:rPr>
      <w:rFonts w:ascii="Georgia" w:eastAsia="Times New Roman" w:hAnsi="Georgia" w:cs="Arial"/>
      <w:b/>
      <w:color w:val="000080"/>
      <w:spacing w:val="40"/>
      <w:sz w:val="20"/>
      <w:lang w:eastAsia="ru-RU"/>
    </w:rPr>
  </w:style>
  <w:style w:type="paragraph" w:customStyle="1" w:styleId="affff5">
    <w:name w:val="Рис_Номер_СамНИПИ"/>
    <w:next w:val="afff5"/>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6">
    <w:name w:val="Основной текст.Абзац"/>
    <w:basedOn w:val="ac"/>
    <w:link w:val="affff7"/>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7">
    <w:name w:val="Основной текст.Абзац Знак"/>
    <w:link w:val="affff6"/>
    <w:rsid w:val="008E5E55"/>
    <w:rPr>
      <w:rFonts w:ascii="Arial" w:eastAsia="Times New Roman" w:hAnsi="Arial" w:cs="Times New Roman"/>
      <w:sz w:val="20"/>
      <w:szCs w:val="20"/>
      <w:lang w:eastAsia="ru-RU"/>
    </w:rPr>
  </w:style>
  <w:style w:type="paragraph" w:customStyle="1" w:styleId="affff8">
    <w:name w:val="НумТабСтрока"/>
    <w:basedOn w:val="ac"/>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c"/>
    <w:next w:val="ac"/>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9">
    <w:name w:val="Таблица_Строка_СамНИПИ"/>
    <w:link w:val="affffa"/>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b">
    <w:name w:val="Таблица_Шапка_СамНИПИ"/>
    <w:link w:val="affffc"/>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d">
    <w:name w:val="Приложение СамНИПИ"/>
    <w:next w:val="afff5"/>
    <w:link w:val="affffe"/>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
    <w:name w:val="Таблица_Номер_СамНИПИ"/>
    <w:next w:val="afff5"/>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4"/>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c"/>
    <w:next w:val="ac"/>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c"/>
    <w:next w:val="a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c"/>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c"/>
    <w:next w:val="ac"/>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e"/>
    <w:next w:val="afd"/>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Таблица_Строка_СамНИПИ Знак"/>
    <w:link w:val="affff9"/>
    <w:rsid w:val="008E5E55"/>
    <w:rPr>
      <w:rFonts w:ascii="Arial" w:eastAsia="Times New Roman" w:hAnsi="Arial" w:cs="Times New Roman"/>
      <w:snapToGrid w:val="0"/>
      <w:sz w:val="20"/>
      <w:szCs w:val="20"/>
      <w:lang w:eastAsia="ru-RU"/>
    </w:rPr>
  </w:style>
  <w:style w:type="character" w:customStyle="1" w:styleId="afff8">
    <w:name w:val="Титульный СамНИПИ Знак"/>
    <w:link w:val="afff7"/>
    <w:rsid w:val="008E5E55"/>
    <w:rPr>
      <w:rFonts w:ascii="Arial" w:eastAsia="Times New Roman" w:hAnsi="Arial" w:cs="Times New Roman"/>
      <w:b/>
      <w:bCs/>
      <w:sz w:val="32"/>
      <w:szCs w:val="20"/>
      <w:lang w:eastAsia="ru-RU"/>
    </w:rPr>
  </w:style>
  <w:style w:type="character" w:customStyle="1" w:styleId="affffc">
    <w:name w:val="Таблица_Шапка_СамНИПИ Знак"/>
    <w:link w:val="affffb"/>
    <w:locked/>
    <w:rsid w:val="008E5E55"/>
    <w:rPr>
      <w:rFonts w:ascii="Arial" w:eastAsia="Times New Roman" w:hAnsi="Arial" w:cs="Times New Roman"/>
      <w:b/>
      <w:snapToGrid w:val="0"/>
      <w:sz w:val="20"/>
      <w:szCs w:val="20"/>
      <w:lang w:eastAsia="ru-RU"/>
    </w:rPr>
  </w:style>
  <w:style w:type="paragraph" w:customStyle="1" w:styleId="12">
    <w:name w:val="Об уп1"/>
    <w:basedOn w:val="ac"/>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b">
    <w:name w:val="Знак"/>
    <w:basedOn w:val="ac"/>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0">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1">
    <w:name w:val="ТЕКСТ"/>
    <w:basedOn w:val="ac"/>
    <w:link w:val="afffff2"/>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2">
    <w:name w:val="ТЕКСТ Знак"/>
    <w:link w:val="afffff1"/>
    <w:rsid w:val="008E5E55"/>
    <w:rPr>
      <w:rFonts w:ascii="Times New Roman" w:eastAsia="Calibri" w:hAnsi="Times New Roman" w:cs="Mangal"/>
      <w:kern w:val="1"/>
      <w:sz w:val="24"/>
      <w:szCs w:val="28"/>
      <w:lang w:eastAsia="hi-IN" w:bidi="hi-IN"/>
    </w:rPr>
  </w:style>
  <w:style w:type="paragraph" w:customStyle="1" w:styleId="afffff3">
    <w:name w:val="Таблица_Номер_СамНИПИ Знак"/>
    <w:link w:val="afffff4"/>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4">
    <w:name w:val="Таблица_Номер_СамНИПИ Знак Знак"/>
    <w:link w:val="afffff3"/>
    <w:rsid w:val="008E5E55"/>
    <w:rPr>
      <w:rFonts w:ascii="Arial" w:eastAsia="Times New Roman" w:hAnsi="Arial" w:cs="Times New Roman"/>
      <w:b/>
      <w:sz w:val="20"/>
      <w:szCs w:val="20"/>
      <w:lang w:eastAsia="ru-RU"/>
    </w:rPr>
  </w:style>
  <w:style w:type="character" w:customStyle="1" w:styleId="afffe">
    <w:name w:val="Таблица_Шапка Знак"/>
    <w:link w:val="afffd"/>
    <w:rsid w:val="008E5E55"/>
    <w:rPr>
      <w:rFonts w:ascii="Arial" w:eastAsia="Times New Roman" w:hAnsi="Arial" w:cs="Times New Roman"/>
      <w:b/>
      <w:snapToGrid w:val="0"/>
      <w:sz w:val="20"/>
      <w:szCs w:val="20"/>
      <w:lang w:eastAsia="ru-RU"/>
    </w:rPr>
  </w:style>
  <w:style w:type="paragraph" w:customStyle="1" w:styleId="afffff5">
    <w:name w:val="НазваниеРис"/>
    <w:basedOn w:val="aff2"/>
    <w:next w:val="aff2"/>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c">
    <w:name w:val="Таблица_Строка Знак"/>
    <w:link w:val="afffb"/>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6">
    <w:name w:val="табл_строка"/>
    <w:link w:val="afffff7"/>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7">
    <w:name w:val="табл_строка Знак"/>
    <w:link w:val="afffff6"/>
    <w:rsid w:val="008E5E55"/>
    <w:rPr>
      <w:rFonts w:ascii="Times New Roman" w:eastAsia="Times New Roman" w:hAnsi="Times New Roman" w:cs="Times New Roman"/>
      <w:sz w:val="24"/>
      <w:szCs w:val="20"/>
      <w:lang w:eastAsia="ru-RU"/>
    </w:rPr>
  </w:style>
  <w:style w:type="paragraph" w:customStyle="1" w:styleId="aff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c"/>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9">
    <w:name w:val="Основной текст.Абзац Знак Знак Знак"/>
    <w:basedOn w:val="ac"/>
    <w:link w:val="afffffa"/>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a">
    <w:name w:val="Основной текст.Абзац Знак Знак Знак Знак"/>
    <w:link w:val="afffff9"/>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c"/>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6"/>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c"/>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b">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c"/>
    <w:link w:val="afffffc"/>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c">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d"/>
    <w:link w:val="afffffb"/>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
    <w:rsid w:val="008E5E55"/>
    <w:pPr>
      <w:numPr>
        <w:numId w:val="11"/>
      </w:numPr>
    </w:pPr>
  </w:style>
  <w:style w:type="paragraph" w:customStyle="1" w:styleId="a9">
    <w:name w:val="нумерован"/>
    <w:basedOn w:val="aff2"/>
    <w:rsid w:val="008E5E55"/>
    <w:pPr>
      <w:numPr>
        <w:numId w:val="12"/>
      </w:numPr>
      <w:tabs>
        <w:tab w:val="left" w:pos="1134"/>
      </w:tabs>
      <w:spacing w:line="360" w:lineRule="auto"/>
    </w:pPr>
    <w:rPr>
      <w:sz w:val="24"/>
    </w:rPr>
  </w:style>
  <w:style w:type="paragraph" w:customStyle="1" w:styleId="afffffd">
    <w:name w:val="Маркированный список НСП"/>
    <w:basedOn w:val="ac"/>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e"/>
    <w:next w:val="afd"/>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e"/>
    <w:next w:val="afd"/>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e"/>
    <w:next w:val="afd"/>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e"/>
    <w:next w:val="afd"/>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e"/>
    <w:next w:val="afd"/>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e"/>
    <w:next w:val="afd"/>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e">
    <w:name w:val="Содерж"/>
    <w:basedOn w:val="ac"/>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c"/>
    <w:next w:val="ac"/>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c"/>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
    <w:name w:val="Block Text"/>
    <w:basedOn w:val="ac"/>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c"/>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c"/>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e"/>
    <w:next w:val="afd"/>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e"/>
    <w:next w:val="afd"/>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e"/>
    <w:next w:val="afd"/>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e"/>
    <w:next w:val="afd"/>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e"/>
    <w:next w:val="afd"/>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e"/>
    <w:next w:val="afd"/>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e"/>
    <w:next w:val="afd"/>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e"/>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0">
    <w:name w:val="Знак Знак Знак Знак"/>
    <w:basedOn w:val="ac"/>
    <w:uiPriority w:val="99"/>
    <w:rsid w:val="00937604"/>
    <w:pPr>
      <w:spacing w:after="160" w:line="240" w:lineRule="exact"/>
    </w:pPr>
    <w:rPr>
      <w:rFonts w:ascii="Verdana" w:eastAsia="Times New Roman" w:hAnsi="Verdana" w:cs="Times New Roman"/>
      <w:sz w:val="20"/>
      <w:szCs w:val="20"/>
      <w:lang w:val="en-US"/>
    </w:rPr>
  </w:style>
  <w:style w:type="paragraph" w:styleId="affffff1">
    <w:name w:val="Document Map"/>
    <w:basedOn w:val="ac"/>
    <w:link w:val="affffff2"/>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2">
    <w:name w:val="Схема документа Знак"/>
    <w:basedOn w:val="ad"/>
    <w:link w:val="affffff1"/>
    <w:uiPriority w:val="99"/>
    <w:rsid w:val="00937604"/>
    <w:rPr>
      <w:rFonts w:ascii="Tahoma" w:eastAsia="Times New Roman" w:hAnsi="Tahoma" w:cs="Tahoma"/>
      <w:sz w:val="20"/>
      <w:szCs w:val="20"/>
      <w:shd w:val="clear" w:color="auto" w:fill="000080"/>
      <w:lang w:eastAsia="ru-RU"/>
    </w:rPr>
  </w:style>
  <w:style w:type="paragraph" w:styleId="affffff3">
    <w:name w:val="TOC Heading"/>
    <w:basedOn w:val="14"/>
    <w:next w:val="ac"/>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e"/>
    <w:next w:val="afd"/>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e"/>
    <w:next w:val="afd"/>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e"/>
    <w:next w:val="afd"/>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e"/>
    <w:next w:val="afd"/>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e"/>
    <w:next w:val="afd"/>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e"/>
    <w:next w:val="afd"/>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e"/>
    <w:next w:val="afd"/>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
    <w:uiPriority w:val="99"/>
    <w:semiHidden/>
    <w:unhideWhenUsed/>
    <w:rsid w:val="00A17E6E"/>
  </w:style>
  <w:style w:type="table" w:customStyle="1" w:styleId="72">
    <w:name w:val="Сетка таблицы7"/>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e"/>
    <w:next w:val="aff8"/>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
    <w:uiPriority w:val="99"/>
    <w:semiHidden/>
    <w:unhideWhenUsed/>
    <w:rsid w:val="00A17E6E"/>
  </w:style>
  <w:style w:type="table" w:customStyle="1" w:styleId="121">
    <w:name w:val="Стиль таблицы12"/>
    <w:basedOn w:val="ae"/>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e"/>
    <w:next w:val="afd"/>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e"/>
    <w:next w:val="afd"/>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e"/>
    <w:next w:val="afd"/>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e"/>
    <w:next w:val="afd"/>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e"/>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e"/>
    <w:next w:val="afd"/>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e"/>
    <w:next w:val="afd"/>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c"/>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d"/>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e"/>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e"/>
    <w:next w:val="afd"/>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e"/>
    <w:next w:val="afd"/>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e"/>
    <w:next w:val="afd"/>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e"/>
    <w:next w:val="afd"/>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e"/>
    <w:next w:val="afd"/>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e"/>
    <w:next w:val="afd"/>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e"/>
    <w:next w:val="afd"/>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e"/>
    <w:next w:val="afd"/>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e"/>
    <w:next w:val="afd"/>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e"/>
    <w:next w:val="afd"/>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e"/>
    <w:next w:val="afd"/>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e"/>
    <w:next w:val="afd"/>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e"/>
    <w:next w:val="afd"/>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e"/>
    <w:next w:val="afd"/>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e"/>
    <w:next w:val="afd"/>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e"/>
    <w:next w:val="afd"/>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e"/>
    <w:next w:val="afd"/>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e"/>
    <w:next w:val="afd"/>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e"/>
    <w:next w:val="afd"/>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e"/>
    <w:next w:val="afd"/>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e"/>
    <w:next w:val="afd"/>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e"/>
    <w:next w:val="afd"/>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e"/>
    <w:next w:val="afd"/>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
    <w:uiPriority w:val="99"/>
    <w:semiHidden/>
    <w:unhideWhenUsed/>
    <w:rsid w:val="00C26B76"/>
  </w:style>
  <w:style w:type="table" w:customStyle="1" w:styleId="81">
    <w:name w:val="Сетка таблицы8"/>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e"/>
    <w:next w:val="aff8"/>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
    <w:uiPriority w:val="99"/>
    <w:semiHidden/>
    <w:unhideWhenUsed/>
    <w:rsid w:val="00C26B76"/>
  </w:style>
  <w:style w:type="table" w:customStyle="1" w:styleId="130">
    <w:name w:val="Стиль таблицы13"/>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e"/>
    <w:next w:val="afd"/>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
    <w:uiPriority w:val="99"/>
    <w:semiHidden/>
    <w:unhideWhenUsed/>
    <w:rsid w:val="00C26B76"/>
  </w:style>
  <w:style w:type="table" w:customStyle="1" w:styleId="720">
    <w:name w:val="Сетка таблицы72"/>
    <w:basedOn w:val="ae"/>
    <w:next w:val="afd"/>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e"/>
    <w:next w:val="aff8"/>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
    <w:semiHidden/>
    <w:unhideWhenUsed/>
    <w:rsid w:val="00C26B76"/>
  </w:style>
  <w:style w:type="table" w:customStyle="1" w:styleId="1210">
    <w:name w:val="Стиль таблицы121"/>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e"/>
    <w:next w:val="afd"/>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
    <w:uiPriority w:val="99"/>
    <w:semiHidden/>
    <w:unhideWhenUsed/>
    <w:rsid w:val="00C26B76"/>
  </w:style>
  <w:style w:type="numbering" w:customStyle="1" w:styleId="1211">
    <w:name w:val="Нет списка121"/>
    <w:next w:val="af"/>
    <w:semiHidden/>
    <w:unhideWhenUsed/>
    <w:rsid w:val="00C26B76"/>
  </w:style>
  <w:style w:type="table" w:customStyle="1" w:styleId="717171">
    <w:name w:val="Сетка таблицы71717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
    <w:uiPriority w:val="99"/>
    <w:semiHidden/>
    <w:unhideWhenUsed/>
    <w:rsid w:val="00C26B76"/>
  </w:style>
  <w:style w:type="numbering" w:customStyle="1" w:styleId="11111">
    <w:name w:val="Нет списка1111"/>
    <w:next w:val="af"/>
    <w:semiHidden/>
    <w:unhideWhenUsed/>
    <w:rsid w:val="00C26B76"/>
  </w:style>
  <w:style w:type="numbering" w:customStyle="1" w:styleId="4c">
    <w:name w:val="Нет списка4"/>
    <w:next w:val="af"/>
    <w:uiPriority w:val="99"/>
    <w:semiHidden/>
    <w:unhideWhenUsed/>
    <w:rsid w:val="00C26B76"/>
  </w:style>
  <w:style w:type="table" w:customStyle="1" w:styleId="91">
    <w:name w:val="Сетка таблицы9"/>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e"/>
    <w:next w:val="aff8"/>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
    <w:semiHidden/>
    <w:unhideWhenUsed/>
    <w:rsid w:val="00C26B76"/>
  </w:style>
  <w:style w:type="table" w:customStyle="1" w:styleId="140">
    <w:name w:val="Стиль таблицы14"/>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e"/>
    <w:next w:val="afd"/>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
    <w:uiPriority w:val="99"/>
    <w:semiHidden/>
    <w:unhideWhenUsed/>
    <w:rsid w:val="00C26B76"/>
  </w:style>
  <w:style w:type="table" w:customStyle="1" w:styleId="73">
    <w:name w:val="Сетка таблицы73"/>
    <w:basedOn w:val="ae"/>
    <w:next w:val="afd"/>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e"/>
    <w:next w:val="aff8"/>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
    <w:semiHidden/>
    <w:unhideWhenUsed/>
    <w:rsid w:val="00C26B76"/>
  </w:style>
  <w:style w:type="table" w:customStyle="1" w:styleId="1220">
    <w:name w:val="Стиль таблицы122"/>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e"/>
    <w:next w:val="afd"/>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4">
    <w:name w:val="Основной текст продолжение"/>
    <w:basedOn w:val="aff2"/>
    <w:next w:val="aff2"/>
    <w:link w:val="affffff5"/>
    <w:rsid w:val="00C26B76"/>
    <w:pPr>
      <w:tabs>
        <w:tab w:val="left" w:pos="1122"/>
      </w:tabs>
      <w:spacing w:line="360" w:lineRule="auto"/>
      <w:ind w:firstLine="709"/>
    </w:pPr>
    <w:rPr>
      <w:rFonts w:ascii="Arial" w:hAnsi="Arial"/>
      <w:sz w:val="24"/>
      <w:szCs w:val="24"/>
    </w:rPr>
  </w:style>
  <w:style w:type="character" w:customStyle="1" w:styleId="affffff5">
    <w:name w:val="Основной текст продолжение Знак"/>
    <w:link w:val="affffff4"/>
    <w:rsid w:val="00C26B76"/>
    <w:rPr>
      <w:rFonts w:ascii="Arial" w:eastAsia="Times New Roman" w:hAnsi="Arial" w:cs="Times New Roman"/>
      <w:sz w:val="24"/>
      <w:szCs w:val="24"/>
      <w:lang w:eastAsia="ru-RU"/>
    </w:rPr>
  </w:style>
  <w:style w:type="paragraph" w:styleId="20">
    <w:name w:val="List Bullet 2"/>
    <w:basedOn w:val="ac"/>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c"/>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c"/>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c"/>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c"/>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c"/>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c"/>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c"/>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6">
    <w:name w:val="Пояснит"/>
    <w:basedOn w:val="ac"/>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c"/>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c"/>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c"/>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c"/>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c"/>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c"/>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7">
    <w:name w:val="табл_заголовок"/>
    <w:link w:val="affffff8"/>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9">
    <w:name w:val="табл_название"/>
    <w:next w:val="afffff6"/>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c"/>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c"/>
    <w:rsid w:val="00C26B76"/>
    <w:pPr>
      <w:keepLines/>
      <w:spacing w:after="160" w:line="240" w:lineRule="exact"/>
    </w:pPr>
    <w:rPr>
      <w:rFonts w:ascii="Verdana" w:eastAsia="MS Mincho" w:hAnsi="Verdana" w:cs="Franklin Gothic Book"/>
      <w:sz w:val="20"/>
      <w:szCs w:val="20"/>
      <w:lang w:val="en-US"/>
    </w:rPr>
  </w:style>
  <w:style w:type="paragraph" w:customStyle="1" w:styleId="affffffa">
    <w:name w:val="Стиль названия"/>
    <w:basedOn w:val="ac"/>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c"/>
    <w:rsid w:val="00C26B76"/>
    <w:pPr>
      <w:ind w:left="720"/>
      <w:contextualSpacing/>
    </w:pPr>
    <w:rPr>
      <w:rFonts w:ascii="Calibri" w:eastAsia="Times New Roman" w:hAnsi="Calibri" w:cs="Times New Roman"/>
    </w:rPr>
  </w:style>
  <w:style w:type="paragraph" w:styleId="affffffb">
    <w:name w:val="Body Text First Indent"/>
    <w:basedOn w:val="aff2"/>
    <w:link w:val="affffffc"/>
    <w:rsid w:val="00C26B76"/>
    <w:pPr>
      <w:spacing w:after="120" w:line="360" w:lineRule="auto"/>
      <w:ind w:firstLine="210"/>
      <w:jc w:val="left"/>
    </w:pPr>
    <w:rPr>
      <w:sz w:val="26"/>
      <w:szCs w:val="26"/>
    </w:rPr>
  </w:style>
  <w:style w:type="character" w:customStyle="1" w:styleId="affffffc">
    <w:name w:val="Красная строка Знак"/>
    <w:basedOn w:val="aff3"/>
    <w:link w:val="affffffb"/>
    <w:rsid w:val="00C26B76"/>
    <w:rPr>
      <w:rFonts w:ascii="Times New Roman" w:eastAsia="Times New Roman" w:hAnsi="Times New Roman" w:cs="Times New Roman"/>
      <w:sz w:val="26"/>
      <w:szCs w:val="26"/>
      <w:lang w:eastAsia="ru-RU"/>
    </w:rPr>
  </w:style>
  <w:style w:type="paragraph" w:customStyle="1" w:styleId="Style48">
    <w:name w:val="Style48"/>
    <w:basedOn w:val="ac"/>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d">
    <w:name w:val="Обычный_с_отступом"/>
    <w:basedOn w:val="ac"/>
    <w:link w:val="affffffe"/>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e">
    <w:name w:val="Обычный_с_отступом Знак"/>
    <w:link w:val="affffffd"/>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
    <w:name w:val="АтекстовкА"/>
    <w:basedOn w:val="ac"/>
    <w:link w:val="afffffff0"/>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0">
    <w:name w:val="АтекстовкА Знак"/>
    <w:link w:val="afffffff"/>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
    <w:uiPriority w:val="99"/>
    <w:semiHidden/>
    <w:unhideWhenUsed/>
    <w:rsid w:val="00997C79"/>
  </w:style>
  <w:style w:type="table" w:customStyle="1" w:styleId="100">
    <w:name w:val="Сетка таблицы10"/>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
    <w:uiPriority w:val="99"/>
    <w:semiHidden/>
    <w:unhideWhenUsed/>
    <w:rsid w:val="00997C79"/>
  </w:style>
  <w:style w:type="table" w:customStyle="1" w:styleId="150">
    <w:name w:val="Стиль таблицы15"/>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
    <w:uiPriority w:val="99"/>
    <w:semiHidden/>
    <w:unhideWhenUsed/>
    <w:rsid w:val="00997C79"/>
  </w:style>
  <w:style w:type="table" w:customStyle="1" w:styleId="74">
    <w:name w:val="Сетка таблицы74"/>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
    <w:semiHidden/>
    <w:unhideWhenUsed/>
    <w:rsid w:val="00997C79"/>
  </w:style>
  <w:style w:type="table" w:customStyle="1" w:styleId="1230">
    <w:name w:val="Стиль таблицы123"/>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
    <w:uiPriority w:val="99"/>
    <w:semiHidden/>
    <w:unhideWhenUsed/>
    <w:rsid w:val="00997C79"/>
  </w:style>
  <w:style w:type="table" w:customStyle="1" w:styleId="810">
    <w:name w:val="Сетка таблицы8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
    <w:semiHidden/>
    <w:unhideWhenUsed/>
    <w:rsid w:val="00997C79"/>
  </w:style>
  <w:style w:type="table" w:customStyle="1" w:styleId="1310">
    <w:name w:val="Стиль таблицы13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
    <w:uiPriority w:val="99"/>
    <w:semiHidden/>
    <w:unhideWhenUsed/>
    <w:rsid w:val="00997C79"/>
  </w:style>
  <w:style w:type="table" w:customStyle="1" w:styleId="721">
    <w:name w:val="Сетка таблицы721"/>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
    <w:semiHidden/>
    <w:unhideWhenUsed/>
    <w:rsid w:val="00997C79"/>
  </w:style>
  <w:style w:type="table" w:customStyle="1" w:styleId="12110">
    <w:name w:val="Стиль таблицы121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
    <w:uiPriority w:val="99"/>
    <w:semiHidden/>
    <w:unhideWhenUsed/>
    <w:rsid w:val="00997C79"/>
  </w:style>
  <w:style w:type="table" w:customStyle="1" w:styleId="910">
    <w:name w:val="Сетка таблицы9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
    <w:semiHidden/>
    <w:unhideWhenUsed/>
    <w:rsid w:val="00997C79"/>
  </w:style>
  <w:style w:type="table" w:customStyle="1" w:styleId="1410">
    <w:name w:val="Стиль таблицы14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
    <w:uiPriority w:val="99"/>
    <w:semiHidden/>
    <w:unhideWhenUsed/>
    <w:rsid w:val="00997C79"/>
  </w:style>
  <w:style w:type="table" w:customStyle="1" w:styleId="731">
    <w:name w:val="Сетка таблицы731"/>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
    <w:semiHidden/>
    <w:unhideWhenUsed/>
    <w:rsid w:val="00997C79"/>
  </w:style>
  <w:style w:type="table" w:customStyle="1" w:styleId="12210">
    <w:name w:val="Стиль таблицы122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e"/>
    <w:next w:val="afd"/>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e"/>
    <w:next w:val="afd"/>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e"/>
    <w:next w:val="afd"/>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e"/>
    <w:next w:val="afd"/>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e"/>
    <w:next w:val="afd"/>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e"/>
    <w:next w:val="afd"/>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e"/>
    <w:next w:val="afd"/>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e"/>
    <w:next w:val="afd"/>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e"/>
    <w:next w:val="afd"/>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e"/>
    <w:next w:val="afd"/>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e"/>
    <w:next w:val="afd"/>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e"/>
    <w:next w:val="afd"/>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e"/>
    <w:next w:val="afd"/>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e"/>
    <w:next w:val="afd"/>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e"/>
    <w:next w:val="afd"/>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c"/>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c"/>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c"/>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c"/>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c"/>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c"/>
    <w:rsid w:val="00856231"/>
    <w:pPr>
      <w:ind w:left="720"/>
      <w:contextualSpacing/>
    </w:pPr>
    <w:rPr>
      <w:rFonts w:ascii="Calibri" w:eastAsia="Times New Roman" w:hAnsi="Calibri" w:cs="Times New Roman"/>
    </w:rPr>
  </w:style>
  <w:style w:type="table" w:customStyle="1" w:styleId="2124">
    <w:name w:val="Сетка таблицы2124"/>
    <w:basedOn w:val="ae"/>
    <w:next w:val="afd"/>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c"/>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c"/>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c"/>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c"/>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c"/>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1">
    <w:name w:val="Normal Indent"/>
    <w:aliases w:val="Обычный отступ Знак Знак,Обычный отступ Знак,Обычный отступ Знак Знак Знак Знак,Обычный отступ Знак Знак Знак Знак Знак Знак"/>
    <w:basedOn w:val="ac"/>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2">
    <w:name w:val="Штамп"/>
    <w:basedOn w:val="ac"/>
    <w:link w:val="afffffff3"/>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c"/>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d"/>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c"/>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c"/>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4">
    <w:name w:val="Обычный +отступ"/>
    <w:basedOn w:val="ac"/>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1"/>
    <w:rsid w:val="00EC3D1F"/>
    <w:rPr>
      <w:rFonts w:ascii="Times New Roman" w:eastAsia="Times New Roman" w:hAnsi="Times New Roman" w:cs="Times New Roman"/>
      <w:sz w:val="28"/>
      <w:szCs w:val="24"/>
      <w:lang w:eastAsia="ru-RU"/>
    </w:rPr>
  </w:style>
  <w:style w:type="character" w:customStyle="1" w:styleId="fts-hit">
    <w:name w:val="fts-hit"/>
    <w:basedOn w:val="ad"/>
    <w:rsid w:val="00EC3D1F"/>
  </w:style>
  <w:style w:type="paragraph" w:customStyle="1" w:styleId="261">
    <w:name w:val="Основной текст 26"/>
    <w:basedOn w:val="ac"/>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1"/>
    <w:next w:val="aff2"/>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c"/>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c"/>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5">
    <w:name w:val="Текст подраздела"/>
    <w:basedOn w:val="ac"/>
    <w:link w:val="afffffff6"/>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6">
    <w:name w:val="Текст подраздела Знак"/>
    <w:link w:val="afffffff5"/>
    <w:uiPriority w:val="99"/>
    <w:rsid w:val="00EC3D1F"/>
    <w:rPr>
      <w:rFonts w:ascii="Times New Roman" w:eastAsia="Times New Roman" w:hAnsi="Times New Roman" w:cs="Times New Roman"/>
      <w:sz w:val="28"/>
      <w:szCs w:val="28"/>
      <w:lang w:val="x-none" w:eastAsia="x-none"/>
    </w:rPr>
  </w:style>
  <w:style w:type="paragraph" w:styleId="afffffff7">
    <w:name w:val="List Number"/>
    <w:basedOn w:val="ac"/>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c"/>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8">
    <w:name w:val="Чертежный"/>
    <w:link w:val="afffffff9"/>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c"/>
    <w:next w:val="ac"/>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a">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c"/>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c"/>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b">
    <w:name w:val="Subtitle"/>
    <w:basedOn w:val="affc"/>
    <w:next w:val="aff2"/>
    <w:link w:val="afffffffc"/>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c">
    <w:name w:val="Подзаголовок Знак"/>
    <w:basedOn w:val="ad"/>
    <w:link w:val="afffffffb"/>
    <w:rsid w:val="00EC3D1F"/>
    <w:rPr>
      <w:rFonts w:ascii="Arial" w:eastAsia="MS Mincho" w:hAnsi="Arial" w:cs="Times New Roman"/>
      <w:i/>
      <w:iCs/>
      <w:kern w:val="1"/>
      <w:sz w:val="28"/>
      <w:szCs w:val="28"/>
      <w:lang w:eastAsia="ar-SA"/>
    </w:rPr>
  </w:style>
  <w:style w:type="paragraph" w:customStyle="1" w:styleId="3f5">
    <w:name w:val="Название3"/>
    <w:basedOn w:val="ac"/>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c"/>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c"/>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c"/>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c"/>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d">
    <w:name w:val="стиль текст"/>
    <w:basedOn w:val="ac"/>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текст нумерованный"/>
    <w:basedOn w:val="afffffffd"/>
    <w:next w:val="afffffffd"/>
    <w:rsid w:val="00EC3D1F"/>
    <w:pPr>
      <w:tabs>
        <w:tab w:val="num" w:pos="357"/>
      </w:tabs>
      <w:ind w:left="-14014"/>
    </w:pPr>
  </w:style>
  <w:style w:type="character" w:customStyle="1" w:styleId="afffffff3">
    <w:name w:val="Штамп Знак"/>
    <w:link w:val="afffffff2"/>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c"/>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c"/>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
    <w:name w:val="НОРМАЛЬ_ОПЗ"/>
    <w:basedOn w:val="ac"/>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0">
    <w:name w:val="Для таблиц"/>
    <w:basedOn w:val="ac"/>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1">
    <w:name w:val="Цветовое выделение"/>
    <w:rsid w:val="00EC3D1F"/>
    <w:rPr>
      <w:b/>
      <w:bCs/>
      <w:color w:val="000080"/>
      <w:sz w:val="20"/>
      <w:szCs w:val="20"/>
    </w:rPr>
  </w:style>
  <w:style w:type="paragraph" w:customStyle="1" w:styleId="affffffff2">
    <w:name w:val="Таблицы (моноширинный)"/>
    <w:basedOn w:val="ac"/>
    <w:next w:val="ac"/>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c"/>
    <w:next w:val="ac"/>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c"/>
    <w:next w:val="ac"/>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3">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c"/>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4">
    <w:name w:val="Назв Ссылка"/>
    <w:basedOn w:val="ac"/>
    <w:next w:val="ac"/>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c"/>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c"/>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5">
    <w:name w:val="Назв после табл"/>
    <w:basedOn w:val="ac"/>
    <w:next w:val="ac"/>
    <w:link w:val="affffffff6"/>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c"/>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c"/>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7">
    <w:name w:val="Стиль таблицы"/>
    <w:basedOn w:val="aff2"/>
    <w:rsid w:val="00EC3D1F"/>
    <w:pPr>
      <w:jc w:val="center"/>
    </w:pPr>
    <w:rPr>
      <w:kern w:val="1"/>
      <w:sz w:val="24"/>
      <w:lang w:eastAsia="zh-CN"/>
    </w:rPr>
  </w:style>
  <w:style w:type="paragraph" w:customStyle="1" w:styleId="2fb">
    <w:name w:val="Текст2"/>
    <w:basedOn w:val="ac"/>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c"/>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8">
    <w:name w:val="toa heading"/>
    <w:basedOn w:val="14"/>
    <w:next w:val="ac"/>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c"/>
    <w:next w:val="ac"/>
    <w:rsid w:val="00EC3D1F"/>
    <w:pPr>
      <w:suppressAutoHyphens/>
      <w:spacing w:after="100"/>
      <w:ind w:left="880"/>
    </w:pPr>
    <w:rPr>
      <w:rFonts w:ascii="Calibri" w:eastAsia="Times New Roman" w:hAnsi="Calibri" w:cs="Times New Roman"/>
      <w:lang w:eastAsia="zh-CN"/>
    </w:rPr>
  </w:style>
  <w:style w:type="paragraph" w:styleId="6a">
    <w:name w:val="toc 6"/>
    <w:basedOn w:val="ac"/>
    <w:next w:val="ac"/>
    <w:rsid w:val="00EC3D1F"/>
    <w:pPr>
      <w:suppressAutoHyphens/>
      <w:spacing w:after="100"/>
      <w:ind w:left="1100"/>
    </w:pPr>
    <w:rPr>
      <w:rFonts w:ascii="Calibri" w:eastAsia="Times New Roman" w:hAnsi="Calibri" w:cs="Times New Roman"/>
      <w:lang w:eastAsia="zh-CN"/>
    </w:rPr>
  </w:style>
  <w:style w:type="paragraph" w:styleId="75">
    <w:name w:val="toc 7"/>
    <w:basedOn w:val="ac"/>
    <w:next w:val="ac"/>
    <w:rsid w:val="00EC3D1F"/>
    <w:pPr>
      <w:suppressAutoHyphens/>
      <w:spacing w:after="100"/>
      <w:ind w:left="1320"/>
    </w:pPr>
    <w:rPr>
      <w:rFonts w:ascii="Calibri" w:eastAsia="Times New Roman" w:hAnsi="Calibri" w:cs="Times New Roman"/>
      <w:lang w:eastAsia="zh-CN"/>
    </w:rPr>
  </w:style>
  <w:style w:type="paragraph" w:styleId="82">
    <w:name w:val="toc 8"/>
    <w:basedOn w:val="ac"/>
    <w:next w:val="ac"/>
    <w:rsid w:val="00EC3D1F"/>
    <w:pPr>
      <w:suppressAutoHyphens/>
      <w:spacing w:after="100"/>
      <w:ind w:left="1540"/>
    </w:pPr>
    <w:rPr>
      <w:rFonts w:ascii="Calibri" w:eastAsia="Times New Roman" w:hAnsi="Calibri" w:cs="Times New Roman"/>
      <w:lang w:eastAsia="zh-CN"/>
    </w:rPr>
  </w:style>
  <w:style w:type="paragraph" w:styleId="92">
    <w:name w:val="toc 9"/>
    <w:basedOn w:val="ac"/>
    <w:next w:val="ac"/>
    <w:rsid w:val="00EC3D1F"/>
    <w:pPr>
      <w:suppressAutoHyphens/>
      <w:spacing w:after="100"/>
      <w:ind w:left="1760"/>
    </w:pPr>
    <w:rPr>
      <w:rFonts w:ascii="Calibri" w:eastAsia="Times New Roman" w:hAnsi="Calibri" w:cs="Times New Roman"/>
      <w:lang w:eastAsia="zh-CN"/>
    </w:rPr>
  </w:style>
  <w:style w:type="paragraph" w:customStyle="1" w:styleId="affffffff9">
    <w:name w:val="ИГ_ЗАГОЛОВОК"/>
    <w:basedOn w:val="1ff7"/>
    <w:link w:val="affffffffa"/>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a">
    <w:name w:val="ИГ_ЗАГОЛОВОК Знак"/>
    <w:link w:val="affffffff9"/>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c"/>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c"/>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c"/>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d"/>
    <w:link w:val="HTML1"/>
    <w:rsid w:val="00EC3D1F"/>
    <w:rPr>
      <w:rFonts w:ascii="Times New Roman" w:eastAsia="Times New Roman" w:hAnsi="Times New Roman" w:cs="Times New Roman"/>
      <w:i/>
      <w:iCs/>
      <w:sz w:val="24"/>
      <w:szCs w:val="24"/>
      <w:lang w:eastAsia="ar-SA"/>
    </w:rPr>
  </w:style>
  <w:style w:type="paragraph" w:styleId="affffffffb">
    <w:name w:val="envelope address"/>
    <w:basedOn w:val="ac"/>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c">
    <w:name w:val="Intense Quote"/>
    <w:basedOn w:val="ac"/>
    <w:next w:val="ac"/>
    <w:link w:val="affffffffd"/>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d">
    <w:name w:val="Выделенная цитата Знак"/>
    <w:basedOn w:val="ad"/>
    <w:link w:val="affffffffc"/>
    <w:uiPriority w:val="30"/>
    <w:rsid w:val="00EC3D1F"/>
    <w:rPr>
      <w:rFonts w:ascii="Times New Roman" w:eastAsia="Times New Roman" w:hAnsi="Times New Roman" w:cs="Times New Roman"/>
      <w:b/>
      <w:bCs/>
      <w:i/>
      <w:iCs/>
      <w:color w:val="4F81BD"/>
      <w:sz w:val="24"/>
      <w:szCs w:val="24"/>
      <w:lang w:eastAsia="ar-SA"/>
    </w:rPr>
  </w:style>
  <w:style w:type="paragraph" w:styleId="affffffffe">
    <w:name w:val="Date"/>
    <w:basedOn w:val="ac"/>
    <w:next w:val="ac"/>
    <w:link w:val="a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
    <w:name w:val="Дата Знак"/>
    <w:basedOn w:val="ad"/>
    <w:link w:val="affffffffe"/>
    <w:rsid w:val="00EC3D1F"/>
    <w:rPr>
      <w:rFonts w:ascii="Times New Roman" w:eastAsia="Times New Roman" w:hAnsi="Times New Roman" w:cs="Times New Roman"/>
      <w:sz w:val="24"/>
      <w:szCs w:val="24"/>
      <w:lang w:eastAsia="ar-SA"/>
    </w:rPr>
  </w:style>
  <w:style w:type="paragraph" w:styleId="afffffffff0">
    <w:name w:val="Note Heading"/>
    <w:basedOn w:val="ac"/>
    <w:next w:val="ac"/>
    <w:link w:val="a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1">
    <w:name w:val="Заголовок записки Знак"/>
    <w:basedOn w:val="ad"/>
    <w:link w:val="afffffffff0"/>
    <w:rsid w:val="00EC3D1F"/>
    <w:rPr>
      <w:rFonts w:ascii="Times New Roman" w:eastAsia="Times New Roman" w:hAnsi="Times New Roman" w:cs="Times New Roman"/>
      <w:sz w:val="24"/>
      <w:szCs w:val="24"/>
      <w:lang w:eastAsia="ar-SA"/>
    </w:rPr>
  </w:style>
  <w:style w:type="paragraph" w:styleId="2fe">
    <w:name w:val="Body Text First Indent 2"/>
    <w:basedOn w:val="afb"/>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c"/>
    <w:link w:val="2fe"/>
    <w:rsid w:val="00EC3D1F"/>
    <w:rPr>
      <w:rFonts w:ascii="Times New Roman" w:eastAsia="Times New Roman" w:hAnsi="Times New Roman" w:cs="Times New Roman"/>
      <w:sz w:val="24"/>
      <w:szCs w:val="24"/>
      <w:lang w:eastAsia="ar-SA"/>
    </w:rPr>
  </w:style>
  <w:style w:type="paragraph" w:styleId="3">
    <w:name w:val="List Bullet 3"/>
    <w:basedOn w:val="ac"/>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c"/>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c"/>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c"/>
    <w:rsid w:val="00EC3D1F"/>
    <w:pPr>
      <w:suppressAutoHyphens/>
      <w:spacing w:after="0" w:line="240" w:lineRule="auto"/>
    </w:pPr>
    <w:rPr>
      <w:rFonts w:ascii="Cambria" w:eastAsia="Times New Roman" w:hAnsi="Cambria" w:cs="Times New Roman"/>
      <w:sz w:val="20"/>
      <w:szCs w:val="20"/>
      <w:lang w:eastAsia="ar-SA"/>
    </w:rPr>
  </w:style>
  <w:style w:type="paragraph" w:styleId="afffffffff2">
    <w:name w:val="table of figures"/>
    <w:basedOn w:val="ac"/>
    <w:next w:val="ac"/>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3">
    <w:name w:val="Signature"/>
    <w:basedOn w:val="ac"/>
    <w:link w:val="a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4">
    <w:name w:val="Подпись Знак"/>
    <w:basedOn w:val="ad"/>
    <w:link w:val="afffffffff3"/>
    <w:rsid w:val="00EC3D1F"/>
    <w:rPr>
      <w:rFonts w:ascii="Times New Roman" w:eastAsia="Times New Roman" w:hAnsi="Times New Roman" w:cs="Times New Roman"/>
      <w:sz w:val="24"/>
      <w:szCs w:val="24"/>
      <w:lang w:eastAsia="ar-SA"/>
    </w:rPr>
  </w:style>
  <w:style w:type="paragraph" w:styleId="afffffffff5">
    <w:name w:val="Salutation"/>
    <w:basedOn w:val="ac"/>
    <w:next w:val="ac"/>
    <w:link w:val="afffffffff6"/>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6">
    <w:name w:val="Приветствие Знак"/>
    <w:basedOn w:val="ad"/>
    <w:link w:val="afffffffff5"/>
    <w:rsid w:val="00EC3D1F"/>
    <w:rPr>
      <w:rFonts w:ascii="Times New Roman" w:eastAsia="Times New Roman" w:hAnsi="Times New Roman" w:cs="Times New Roman"/>
      <w:sz w:val="24"/>
      <w:szCs w:val="24"/>
      <w:lang w:eastAsia="ar-SA"/>
    </w:rPr>
  </w:style>
  <w:style w:type="paragraph" w:styleId="afffffffff7">
    <w:name w:val="List Continue"/>
    <w:basedOn w:val="ac"/>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c"/>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c"/>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c"/>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c"/>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8">
    <w:name w:val="Closing"/>
    <w:basedOn w:val="ac"/>
    <w:link w:val="afffffffff9"/>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9">
    <w:name w:val="Прощание Знак"/>
    <w:basedOn w:val="ad"/>
    <w:link w:val="afffffffff8"/>
    <w:rsid w:val="00EC3D1F"/>
    <w:rPr>
      <w:rFonts w:ascii="Times New Roman" w:eastAsia="Times New Roman" w:hAnsi="Times New Roman" w:cs="Times New Roman"/>
      <w:sz w:val="24"/>
      <w:szCs w:val="24"/>
      <w:lang w:eastAsia="ar-SA"/>
    </w:rPr>
  </w:style>
  <w:style w:type="paragraph" w:styleId="3f8">
    <w:name w:val="List 3"/>
    <w:basedOn w:val="ac"/>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c"/>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c"/>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a">
    <w:name w:val="Bibliography"/>
    <w:basedOn w:val="ac"/>
    <w:next w:val="ac"/>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b">
    <w:name w:val="table of authorities"/>
    <w:basedOn w:val="ac"/>
    <w:next w:val="ac"/>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c">
    <w:name w:val="macro"/>
    <w:link w:val="afffffffffd"/>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d">
    <w:name w:val="Текст макроса Знак"/>
    <w:basedOn w:val="ad"/>
    <w:link w:val="afffffffffc"/>
    <w:rsid w:val="00EC3D1F"/>
    <w:rPr>
      <w:rFonts w:ascii="Courier New" w:eastAsia="Times New Roman" w:hAnsi="Courier New" w:cs="Courier New"/>
      <w:sz w:val="20"/>
      <w:szCs w:val="20"/>
      <w:lang w:eastAsia="ar-SA"/>
    </w:rPr>
  </w:style>
  <w:style w:type="paragraph" w:styleId="afffffffffe">
    <w:name w:val="annotation text"/>
    <w:basedOn w:val="ac"/>
    <w:link w:val="affffffffff"/>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
    <w:name w:val="Текст примечания Знак"/>
    <w:basedOn w:val="ad"/>
    <w:link w:val="afffffffffe"/>
    <w:uiPriority w:val="99"/>
    <w:rsid w:val="00EC3D1F"/>
    <w:rPr>
      <w:rFonts w:ascii="Times New Roman" w:eastAsia="Times New Roman" w:hAnsi="Times New Roman" w:cs="Times New Roman"/>
      <w:sz w:val="20"/>
      <w:szCs w:val="20"/>
      <w:lang w:eastAsia="ar-SA"/>
    </w:rPr>
  </w:style>
  <w:style w:type="paragraph" w:styleId="affffffffff0">
    <w:name w:val="annotation subject"/>
    <w:basedOn w:val="afffffffffe"/>
    <w:next w:val="afffffffffe"/>
    <w:link w:val="affffffffff1"/>
    <w:rsid w:val="00EC3D1F"/>
    <w:rPr>
      <w:b/>
      <w:bCs/>
    </w:rPr>
  </w:style>
  <w:style w:type="character" w:customStyle="1" w:styleId="affffffffff1">
    <w:name w:val="Тема примечания Знак"/>
    <w:basedOn w:val="affffffffff"/>
    <w:link w:val="affffffffff0"/>
    <w:rsid w:val="00EC3D1F"/>
    <w:rPr>
      <w:rFonts w:ascii="Times New Roman" w:eastAsia="Times New Roman" w:hAnsi="Times New Roman" w:cs="Times New Roman"/>
      <w:b/>
      <w:bCs/>
      <w:sz w:val="20"/>
      <w:szCs w:val="20"/>
      <w:lang w:eastAsia="ar-SA"/>
    </w:rPr>
  </w:style>
  <w:style w:type="paragraph" w:styleId="affffffffff2">
    <w:name w:val="index heading"/>
    <w:basedOn w:val="ac"/>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c"/>
    <w:next w:val="ac"/>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c"/>
    <w:next w:val="ac"/>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c"/>
    <w:next w:val="ac"/>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c"/>
    <w:next w:val="ac"/>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c"/>
    <w:next w:val="ac"/>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c"/>
    <w:next w:val="ac"/>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c"/>
    <w:next w:val="ac"/>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c"/>
    <w:next w:val="ac"/>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c"/>
    <w:next w:val="ac"/>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d"/>
    <w:link w:val="2ff3"/>
    <w:uiPriority w:val="29"/>
    <w:rsid w:val="00EC3D1F"/>
    <w:rPr>
      <w:rFonts w:ascii="Times New Roman" w:eastAsia="Times New Roman" w:hAnsi="Times New Roman" w:cs="Times New Roman"/>
      <w:i/>
      <w:iCs/>
      <w:color w:val="000000"/>
      <w:sz w:val="24"/>
      <w:szCs w:val="24"/>
      <w:lang w:eastAsia="ar-SA"/>
    </w:rPr>
  </w:style>
  <w:style w:type="paragraph" w:styleId="affffffffff3">
    <w:name w:val="Message Header"/>
    <w:basedOn w:val="ac"/>
    <w:link w:val="affffffffff4"/>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4">
    <w:name w:val="Шапка Знак"/>
    <w:basedOn w:val="ad"/>
    <w:link w:val="affffffffff3"/>
    <w:rsid w:val="00EC3D1F"/>
    <w:rPr>
      <w:rFonts w:ascii="Cambria" w:eastAsia="Times New Roman" w:hAnsi="Cambria" w:cs="Times New Roman"/>
      <w:sz w:val="24"/>
      <w:szCs w:val="24"/>
      <w:shd w:val="pct20" w:color="auto" w:fill="auto"/>
      <w:lang w:eastAsia="ar-SA"/>
    </w:rPr>
  </w:style>
  <w:style w:type="paragraph" w:styleId="affffffffff5">
    <w:name w:val="E-mail Signature"/>
    <w:basedOn w:val="ac"/>
    <w:link w:val="affffffffff6"/>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6">
    <w:name w:val="Электронная подпись Знак"/>
    <w:basedOn w:val="ad"/>
    <w:link w:val="affffffffff5"/>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7">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c"/>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8">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c"/>
    <w:next w:val="ac"/>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c"/>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9">
    <w:name w:val="Перечисление + инт"/>
    <w:basedOn w:val="ac"/>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c"/>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c"/>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a">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d"/>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b">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c"/>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c"/>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c"/>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c">
    <w:name w:val="Основа"/>
    <w:basedOn w:val="ac"/>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9">
    <w:name w:val="Чертежный Знак"/>
    <w:link w:val="afffffff8"/>
    <w:rsid w:val="00EC3D1F"/>
    <w:rPr>
      <w:rFonts w:ascii="ISOCPEUR" w:eastAsia="Times New Roman" w:hAnsi="ISOCPEUR" w:cs="Times New Roman"/>
      <w:i/>
      <w:sz w:val="28"/>
      <w:szCs w:val="20"/>
      <w:lang w:val="uk-UA" w:eastAsia="ru-RU"/>
    </w:rPr>
  </w:style>
  <w:style w:type="paragraph" w:customStyle="1" w:styleId="IG">
    <w:name w:val="Обычный_IG"/>
    <w:basedOn w:val="ac"/>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d">
    <w:name w:val="Красная строка моя"/>
    <w:basedOn w:val="ac"/>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e">
    <w:name w:val="Нормальный"/>
    <w:basedOn w:val="ac"/>
    <w:link w:val="afffffffffff"/>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c"/>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c"/>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c"/>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2"/>
    <w:rsid w:val="00EC3D1F"/>
    <w:pPr>
      <w:ind w:firstLine="851"/>
    </w:pPr>
    <w:rPr>
      <w:sz w:val="24"/>
      <w:lang w:val="en-US"/>
    </w:rPr>
  </w:style>
  <w:style w:type="paragraph" w:customStyle="1" w:styleId="afffffffffff0">
    <w:name w:val="Таблрис"/>
    <w:basedOn w:val="ac"/>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2"/>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c"/>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b">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a"/>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c"/>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c"/>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c"/>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c"/>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c"/>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c"/>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1">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c"/>
    <w:rsid w:val="001F49FC"/>
    <w:pPr>
      <w:ind w:left="720"/>
      <w:contextualSpacing/>
    </w:pPr>
    <w:rPr>
      <w:rFonts w:ascii="Calibri" w:eastAsia="Times New Roman" w:hAnsi="Calibri" w:cs="Times New Roman"/>
    </w:rPr>
  </w:style>
  <w:style w:type="paragraph" w:customStyle="1" w:styleId="western">
    <w:name w:val="western"/>
    <w:basedOn w:val="ac"/>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c"/>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c"/>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c"/>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c"/>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c"/>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c"/>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c"/>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c"/>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c"/>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c"/>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c"/>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c"/>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c"/>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c"/>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c"/>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c"/>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c"/>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c"/>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c"/>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c"/>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e"/>
    <w:next w:val="afd"/>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e"/>
    <w:next w:val="afd"/>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e"/>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e"/>
    <w:next w:val="afd"/>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e"/>
    <w:next w:val="afd"/>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e"/>
    <w:next w:val="afd"/>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e"/>
    <w:next w:val="afd"/>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e"/>
    <w:next w:val="afd"/>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
    <w:uiPriority w:val="99"/>
    <w:semiHidden/>
    <w:unhideWhenUsed/>
    <w:rsid w:val="00D335DA"/>
  </w:style>
  <w:style w:type="table" w:customStyle="1" w:styleId="151">
    <w:name w:val="Сетка таблицы15"/>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
    <w:semiHidden/>
    <w:unhideWhenUsed/>
    <w:rsid w:val="00D335DA"/>
  </w:style>
  <w:style w:type="table" w:customStyle="1" w:styleId="160">
    <w:name w:val="Стиль таблицы16"/>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
    <w:uiPriority w:val="99"/>
    <w:semiHidden/>
    <w:unhideWhenUsed/>
    <w:rsid w:val="00D335DA"/>
  </w:style>
  <w:style w:type="table" w:customStyle="1" w:styleId="750">
    <w:name w:val="Сетка таблицы75"/>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
    <w:semiHidden/>
    <w:unhideWhenUsed/>
    <w:rsid w:val="00D335DA"/>
  </w:style>
  <w:style w:type="table" w:customStyle="1" w:styleId="1240">
    <w:name w:val="Стиль таблицы124"/>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
    <w:uiPriority w:val="99"/>
    <w:semiHidden/>
    <w:unhideWhenUsed/>
    <w:rsid w:val="00D335DA"/>
  </w:style>
  <w:style w:type="table" w:customStyle="1" w:styleId="820">
    <w:name w:val="Сетка таблицы8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
    <w:uiPriority w:val="99"/>
    <w:semiHidden/>
    <w:unhideWhenUsed/>
    <w:rsid w:val="00D335DA"/>
  </w:style>
  <w:style w:type="table" w:customStyle="1" w:styleId="1320">
    <w:name w:val="Стиль таблицы13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
    <w:uiPriority w:val="99"/>
    <w:semiHidden/>
    <w:unhideWhenUsed/>
    <w:rsid w:val="00D335DA"/>
  </w:style>
  <w:style w:type="table" w:customStyle="1" w:styleId="722">
    <w:name w:val="Сетка таблицы722"/>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
    <w:semiHidden/>
    <w:unhideWhenUsed/>
    <w:rsid w:val="00D335DA"/>
  </w:style>
  <w:style w:type="table" w:customStyle="1" w:styleId="12120">
    <w:name w:val="Стиль таблицы121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
    <w:uiPriority w:val="99"/>
    <w:semiHidden/>
    <w:unhideWhenUsed/>
    <w:rsid w:val="00D335DA"/>
  </w:style>
  <w:style w:type="numbering" w:customStyle="1" w:styleId="12111">
    <w:name w:val="Нет списка1211"/>
    <w:next w:val="af"/>
    <w:semiHidden/>
    <w:unhideWhenUsed/>
    <w:rsid w:val="00D335DA"/>
  </w:style>
  <w:style w:type="table" w:customStyle="1" w:styleId="7171711">
    <w:name w:val="Сетка таблицы71717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
    <w:uiPriority w:val="99"/>
    <w:semiHidden/>
    <w:unhideWhenUsed/>
    <w:rsid w:val="00D335DA"/>
  </w:style>
  <w:style w:type="numbering" w:customStyle="1" w:styleId="111112">
    <w:name w:val="Нет списка11111"/>
    <w:next w:val="af"/>
    <w:semiHidden/>
    <w:unhideWhenUsed/>
    <w:rsid w:val="00D335DA"/>
  </w:style>
  <w:style w:type="numbering" w:customStyle="1" w:styleId="423">
    <w:name w:val="Нет списка42"/>
    <w:next w:val="af"/>
    <w:uiPriority w:val="99"/>
    <w:semiHidden/>
    <w:unhideWhenUsed/>
    <w:rsid w:val="00D335DA"/>
  </w:style>
  <w:style w:type="table" w:customStyle="1" w:styleId="920">
    <w:name w:val="Сетка таблицы9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
    <w:semiHidden/>
    <w:unhideWhenUsed/>
    <w:rsid w:val="00D335DA"/>
  </w:style>
  <w:style w:type="table" w:customStyle="1" w:styleId="1420">
    <w:name w:val="Стиль таблицы14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
    <w:uiPriority w:val="99"/>
    <w:semiHidden/>
    <w:unhideWhenUsed/>
    <w:rsid w:val="00D335DA"/>
  </w:style>
  <w:style w:type="table" w:customStyle="1" w:styleId="732">
    <w:name w:val="Сетка таблицы732"/>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
    <w:semiHidden/>
    <w:unhideWhenUsed/>
    <w:rsid w:val="00D335DA"/>
  </w:style>
  <w:style w:type="table" w:customStyle="1" w:styleId="12220">
    <w:name w:val="Стиль таблицы122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
    <w:uiPriority w:val="99"/>
    <w:semiHidden/>
    <w:unhideWhenUsed/>
    <w:rsid w:val="00D335DA"/>
  </w:style>
  <w:style w:type="table" w:customStyle="1" w:styleId="1010">
    <w:name w:val="Сетка таблицы10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
    <w:uiPriority w:val="99"/>
    <w:semiHidden/>
    <w:unhideWhenUsed/>
    <w:rsid w:val="00D335DA"/>
  </w:style>
  <w:style w:type="table" w:customStyle="1" w:styleId="1510">
    <w:name w:val="Стиль таблицы15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
    <w:uiPriority w:val="99"/>
    <w:semiHidden/>
    <w:unhideWhenUsed/>
    <w:rsid w:val="00D335DA"/>
  </w:style>
  <w:style w:type="table" w:customStyle="1" w:styleId="741">
    <w:name w:val="Сетка таблицы74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
    <w:semiHidden/>
    <w:unhideWhenUsed/>
    <w:rsid w:val="00D335DA"/>
  </w:style>
  <w:style w:type="table" w:customStyle="1" w:styleId="12310">
    <w:name w:val="Стиль таблицы123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
    <w:uiPriority w:val="99"/>
    <w:semiHidden/>
    <w:unhideWhenUsed/>
    <w:rsid w:val="00D335DA"/>
  </w:style>
  <w:style w:type="table" w:customStyle="1" w:styleId="811">
    <w:name w:val="Сетка таблицы8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
    <w:semiHidden/>
    <w:unhideWhenUsed/>
    <w:rsid w:val="00D335DA"/>
  </w:style>
  <w:style w:type="table" w:customStyle="1" w:styleId="13110">
    <w:name w:val="Стиль таблицы13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
    <w:uiPriority w:val="99"/>
    <w:semiHidden/>
    <w:unhideWhenUsed/>
    <w:rsid w:val="00D335DA"/>
  </w:style>
  <w:style w:type="table" w:customStyle="1" w:styleId="7211">
    <w:name w:val="Сетка таблицы721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
    <w:semiHidden/>
    <w:unhideWhenUsed/>
    <w:rsid w:val="00D335DA"/>
  </w:style>
  <w:style w:type="table" w:customStyle="1" w:styleId="121110">
    <w:name w:val="Стиль таблицы121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
    <w:uiPriority w:val="99"/>
    <w:semiHidden/>
    <w:unhideWhenUsed/>
    <w:rsid w:val="00D335DA"/>
  </w:style>
  <w:style w:type="table" w:customStyle="1" w:styleId="911">
    <w:name w:val="Сетка таблицы9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
    <w:semiHidden/>
    <w:unhideWhenUsed/>
    <w:rsid w:val="00D335DA"/>
  </w:style>
  <w:style w:type="table" w:customStyle="1" w:styleId="14110">
    <w:name w:val="Стиль таблицы14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
    <w:uiPriority w:val="99"/>
    <w:semiHidden/>
    <w:unhideWhenUsed/>
    <w:rsid w:val="00D335DA"/>
  </w:style>
  <w:style w:type="table" w:customStyle="1" w:styleId="7311">
    <w:name w:val="Сетка таблицы731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
    <w:semiHidden/>
    <w:unhideWhenUsed/>
    <w:rsid w:val="00D335DA"/>
  </w:style>
  <w:style w:type="table" w:customStyle="1" w:styleId="122110">
    <w:name w:val="Стиль таблицы122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2">
    <w:name w:val="annotation reference"/>
    <w:basedOn w:val="ad"/>
    <w:rsid w:val="00894124"/>
    <w:rPr>
      <w:sz w:val="16"/>
      <w:szCs w:val="16"/>
    </w:rPr>
  </w:style>
  <w:style w:type="character" w:styleId="afffffffffff3">
    <w:name w:val="Book Title"/>
    <w:basedOn w:val="ad"/>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c"/>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e">
    <w:name w:val="Приложение СамНИПИ Знак"/>
    <w:link w:val="affffd"/>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c"/>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4">
    <w:name w:val="Символ сноски"/>
    <w:rsid w:val="00CB501D"/>
    <w:rPr>
      <w:vertAlign w:val="superscript"/>
    </w:rPr>
  </w:style>
  <w:style w:type="paragraph" w:customStyle="1" w:styleId="1fff1">
    <w:name w:val="Название объекта1"/>
    <w:basedOn w:val="ac"/>
    <w:next w:val="ac"/>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c"/>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c"/>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c"/>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c"/>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c"/>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c"/>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5">
    <w:name w:val="Текст таблицы"/>
    <w:basedOn w:val="aff2"/>
    <w:rsid w:val="00CB501D"/>
    <w:pPr>
      <w:spacing w:after="120"/>
      <w:jc w:val="left"/>
    </w:pPr>
    <w:rPr>
      <w:iCs/>
      <w:sz w:val="22"/>
      <w:szCs w:val="24"/>
      <w:lang w:eastAsia="ar-SA"/>
    </w:rPr>
  </w:style>
  <w:style w:type="paragraph" w:customStyle="1" w:styleId="afffffffffff6">
    <w:name w:val="Основной список"/>
    <w:basedOn w:val="aff2"/>
    <w:rsid w:val="00CB501D"/>
    <w:pPr>
      <w:tabs>
        <w:tab w:val="left" w:pos="1134"/>
        <w:tab w:val="num" w:pos="1276"/>
      </w:tabs>
      <w:spacing w:after="120"/>
      <w:ind w:firstLine="709"/>
    </w:pPr>
    <w:rPr>
      <w:sz w:val="22"/>
      <w:szCs w:val="24"/>
      <w:lang w:eastAsia="ar-SA"/>
    </w:rPr>
  </w:style>
  <w:style w:type="paragraph" w:customStyle="1" w:styleId="H3">
    <w:name w:val="H3"/>
    <w:basedOn w:val="ac"/>
    <w:next w:val="ac"/>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7">
    <w:name w:val="База заголовка"/>
    <w:basedOn w:val="ac"/>
    <w:next w:val="aff2"/>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2"/>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8">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9">
    <w:name w:val="Без висячих строк"/>
    <w:basedOn w:val="ac"/>
    <w:next w:val="ac"/>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c"/>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c"/>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a">
    <w:name w:val="Литературный источник"/>
    <w:basedOn w:val="ac"/>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b">
    <w:name w:val="Без красной строки"/>
    <w:basedOn w:val="ac"/>
    <w:next w:val="ac"/>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c"/>
    <w:next w:val="afffffffffff9"/>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9"/>
    <w:rsid w:val="00CB501D"/>
    <w:pPr>
      <w:pageBreakBefore w:val="0"/>
      <w:spacing w:before="622" w:after="311"/>
      <w:outlineLvl w:val="1"/>
    </w:pPr>
    <w:rPr>
      <w:spacing w:val="0"/>
      <w:sz w:val="32"/>
    </w:rPr>
  </w:style>
  <w:style w:type="paragraph" w:customStyle="1" w:styleId="3fb">
    <w:name w:val="Название 3"/>
    <w:basedOn w:val="2ff9"/>
    <w:next w:val="afffffffffff9"/>
    <w:rsid w:val="00CB501D"/>
    <w:pPr>
      <w:outlineLvl w:val="2"/>
    </w:pPr>
    <w:rPr>
      <w:caps w:val="0"/>
    </w:rPr>
  </w:style>
  <w:style w:type="paragraph" w:customStyle="1" w:styleId="4f6">
    <w:name w:val="Название 4"/>
    <w:basedOn w:val="3fb"/>
    <w:next w:val="afffffffffff9"/>
    <w:rsid w:val="00CB501D"/>
    <w:pPr>
      <w:outlineLvl w:val="3"/>
    </w:pPr>
    <w:rPr>
      <w:sz w:val="28"/>
    </w:rPr>
  </w:style>
  <w:style w:type="paragraph" w:customStyle="1" w:styleId="5f1">
    <w:name w:val="Название 5"/>
    <w:basedOn w:val="4f6"/>
    <w:next w:val="afffffffffff9"/>
    <w:rsid w:val="00CB501D"/>
    <w:pPr>
      <w:spacing w:before="0" w:after="0"/>
      <w:ind w:left="0" w:right="0"/>
      <w:outlineLvl w:val="9"/>
    </w:pPr>
    <w:rPr>
      <w:rFonts w:ascii="Arial" w:hAnsi="Arial"/>
      <w:b w:val="0"/>
      <w:sz w:val="22"/>
    </w:rPr>
  </w:style>
  <w:style w:type="paragraph" w:customStyle="1" w:styleId="afffffffffffc">
    <w:name w:val="Формула"/>
    <w:basedOn w:val="ac"/>
    <w:next w:val="afffffffffff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d">
    <w:name w:val="Абзац с красной строки"/>
    <w:basedOn w:val="ac"/>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c"/>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c"/>
    <w:next w:val="ac"/>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c"/>
    <w:next w:val="a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c"/>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c"/>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e">
    <w:name w:val="Маркированный список с отступом"/>
    <w:basedOn w:val="ac"/>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Нумерованный список с отступом"/>
    <w:basedOn w:val="ac"/>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0">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e"/>
    <w:next w:val="afd"/>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e"/>
    <w:next w:val="afd"/>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e"/>
    <w:next w:val="afd"/>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e"/>
    <w:next w:val="afd"/>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e"/>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e"/>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e"/>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e"/>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e"/>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1">
    <w:name w:val="Заголовок раздела НЕФТЕТЕХПРОЕКТ"/>
    <w:basedOn w:val="14"/>
    <w:next w:val="ac"/>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c"/>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2">
    <w:name w:val="Заголовки столбцов"/>
    <w:basedOn w:val="ac"/>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3">
    <w:name w:val="Основная надпись"/>
    <w:basedOn w:val="ac"/>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4">
    <w:name w:val="Стиль По центру"/>
    <w:basedOn w:val="ac"/>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5">
    <w:name w:val="Шапка таблицы"/>
    <w:basedOn w:val="affffffffffff6"/>
    <w:next w:val="ac"/>
    <w:qFormat/>
    <w:rsid w:val="00A5071E"/>
    <w:pPr>
      <w:jc w:val="center"/>
    </w:pPr>
  </w:style>
  <w:style w:type="paragraph" w:customStyle="1" w:styleId="affffffffffff6">
    <w:name w:val="Текст в таблице+"/>
    <w:basedOn w:val="ac"/>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7">
    <w:name w:val="Таблица"/>
    <w:basedOn w:val="affffffffffff6"/>
    <w:next w:val="ac"/>
    <w:qFormat/>
    <w:rsid w:val="00A5071E"/>
  </w:style>
  <w:style w:type="paragraph" w:customStyle="1" w:styleId="affffffffffff8">
    <w:name w:val="Название Рисунка"/>
    <w:basedOn w:val="ac"/>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9">
    <w:name w:val="надстрочный"/>
    <w:rsid w:val="00A5071E"/>
    <w:rPr>
      <w:rFonts w:ascii="Times New Roman" w:hAnsi="Times New Roman"/>
      <w:i/>
      <w:iCs/>
      <w:sz w:val="24"/>
    </w:rPr>
  </w:style>
  <w:style w:type="paragraph" w:customStyle="1" w:styleId="affffffffffffa">
    <w:name w:val="Название Рисунка НЕФТЕТЕХПРОЕКТ"/>
    <w:basedOn w:val="ac"/>
    <w:next w:val="ac"/>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b">
    <w:name w:val="Название Таблицы НЕФТЕТЕХПРОЕКТ"/>
    <w:basedOn w:val="ac"/>
    <w:next w:val="ac"/>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c">
    <w:name w:val="Состав проекта"/>
    <w:basedOn w:val="affffffffffff5"/>
    <w:rsid w:val="00A5071E"/>
    <w:pPr>
      <w:ind w:left="-113" w:right="-113"/>
    </w:pPr>
    <w:rPr>
      <w:sz w:val="22"/>
    </w:rPr>
  </w:style>
  <w:style w:type="paragraph" w:customStyle="1" w:styleId="a5">
    <w:name w:val="Нумерованный НЕФТЕТЕХПРОЕКТ"/>
    <w:basedOn w:val="ac"/>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d">
    <w:name w:val="Название Таблицы"/>
    <w:basedOn w:val="ac"/>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e">
    <w:name w:val="По ширине"/>
    <w:basedOn w:val="ac"/>
    <w:link w:val="afffffffffffff"/>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0">
    <w:name w:val="нумерованный"/>
    <w:rsid w:val="00A5071E"/>
  </w:style>
  <w:style w:type="paragraph" w:customStyle="1" w:styleId="afffffffffffff1">
    <w:name w:val="По центру"/>
    <w:basedOn w:val="ac"/>
    <w:next w:val="ac"/>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2">
    <w:name w:val="Аннотация"/>
    <w:aliases w:val="состав проекта НЕФТЕТЕХПРОЕКТ,НТП- Введение,Приложения"/>
    <w:basedOn w:val="affffffffffff1"/>
    <w:next w:val="ac"/>
    <w:rsid w:val="00A5071E"/>
    <w:pPr>
      <w:ind w:firstLine="0"/>
      <w:jc w:val="center"/>
    </w:pPr>
  </w:style>
  <w:style w:type="paragraph" w:customStyle="1" w:styleId="afffffffffffff3">
    <w:name w:val="По центру НЕФТЕТЕХПРОЕКТ"/>
    <w:basedOn w:val="ac"/>
    <w:next w:val="affff3"/>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4">
    <w:name w:val="По ширине НЕФТЕТЕХПРОЕКТ"/>
    <w:basedOn w:val="ac"/>
    <w:link w:val="afffffffffffff5"/>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Подзаголовок НЕФТЕТЕХПРОЕКТ"/>
    <w:basedOn w:val="24"/>
    <w:next w:val="afffffffffffff4"/>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7">
    <w:name w:val="Подписи"/>
    <w:basedOn w:val="ac"/>
    <w:next w:val="ac"/>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8">
    <w:name w:val="Приложение НЕФТЕТЕХПРОЕКТ"/>
    <w:basedOn w:val="14"/>
    <w:next w:val="ac"/>
    <w:link w:val="afffffffffffff9"/>
    <w:rsid w:val="00A5071E"/>
    <w:pPr>
      <w:pageBreakBefore/>
      <w:suppressAutoHyphens/>
    </w:pPr>
    <w:rPr>
      <w:color w:val="000000"/>
      <w:w w:val="0"/>
      <w:sz w:val="32"/>
      <w:szCs w:val="32"/>
      <w:lang w:val="x-none" w:eastAsia="en-US" w:bidi="en-US"/>
    </w:rPr>
  </w:style>
  <w:style w:type="paragraph" w:customStyle="1" w:styleId="afffffffffffffa">
    <w:name w:val="Примечание НЕФТЕТЕХПРОЕКТ"/>
    <w:basedOn w:val="ac"/>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b">
    <w:name w:val="Рисунок НЕФТЕТЕХПРОЕКТ"/>
    <w:basedOn w:val="ac"/>
    <w:next w:val="affffffffffffa"/>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e"/>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c">
    <w:name w:val="Содержание НЕФТЕТЕХПРОЕКТ"/>
    <w:basedOn w:val="afffffffffffff2"/>
    <w:next w:val="1f4"/>
    <w:rsid w:val="00A5071E"/>
  </w:style>
  <w:style w:type="numbering" w:customStyle="1" w:styleId="afffffffffffffd">
    <w:name w:val="Стиль нумерованный"/>
    <w:rsid w:val="00A5071E"/>
  </w:style>
  <w:style w:type="paragraph" w:customStyle="1" w:styleId="afffffffffffffe">
    <w:name w:val="Таблица для сметы НЕФТЕТЕХПРОЕКТ"/>
    <w:basedOn w:val="ac"/>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
    <w:name w:val="Шапка таблицы НЕФТЕТЕХПРОЕКТ"/>
    <w:basedOn w:val="ac"/>
    <w:next w:val="ac"/>
    <w:link w:val="affffffffffffff0"/>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
    <w:name w:val="По ширине Знак"/>
    <w:link w:val="affffffffffffe"/>
    <w:rsid w:val="00A5071E"/>
    <w:rPr>
      <w:rFonts w:ascii="Times New Roman" w:eastAsia="Times New Roman" w:hAnsi="Times New Roman" w:cs="Times New Roman"/>
      <w:sz w:val="24"/>
      <w:szCs w:val="20"/>
      <w:lang w:val="x-none" w:eastAsia="x-none"/>
    </w:rPr>
  </w:style>
  <w:style w:type="character" w:customStyle="1" w:styleId="afffffffffffff5">
    <w:name w:val="По ширине НЕФТЕТЕХПРОЕКТ Знак"/>
    <w:link w:val="afffffffffffff4"/>
    <w:rsid w:val="00A5071E"/>
    <w:rPr>
      <w:rFonts w:ascii="Times New Roman" w:eastAsia="Times New Roman" w:hAnsi="Times New Roman" w:cs="Times New Roman"/>
      <w:sz w:val="24"/>
      <w:szCs w:val="20"/>
      <w:lang w:eastAsia="ru-RU"/>
    </w:rPr>
  </w:style>
  <w:style w:type="character" w:customStyle="1" w:styleId="afffffffffffff9">
    <w:name w:val="Приложение НЕФТЕТЕХПРОЕКТ Знак"/>
    <w:link w:val="afffffffffffff8"/>
    <w:rsid w:val="00A5071E"/>
    <w:rPr>
      <w:rFonts w:ascii="Times New Roman" w:eastAsia="Times New Roman" w:hAnsi="Times New Roman" w:cs="Times New Roman"/>
      <w:b/>
      <w:color w:val="000000"/>
      <w:w w:val="0"/>
      <w:sz w:val="32"/>
      <w:szCs w:val="32"/>
      <w:lang w:val="x-none" w:bidi="en-US"/>
    </w:rPr>
  </w:style>
  <w:style w:type="paragraph" w:customStyle="1" w:styleId="affffffffffffff1">
    <w:name w:val="Основная НД"/>
    <w:basedOn w:val="ac"/>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2">
    <w:name w:val="Стиль_осн_текста"/>
    <w:basedOn w:val="ac"/>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3">
    <w:name w:val="Основной текст СамНИПИ Знак Знак"/>
    <w:rsid w:val="00A5071E"/>
    <w:rPr>
      <w:rFonts w:ascii="Arial" w:hAnsi="Arial"/>
      <w:bCs/>
      <w:lang w:val="ru-RU" w:eastAsia="ru-RU" w:bidi="ar-SA"/>
    </w:rPr>
  </w:style>
  <w:style w:type="character" w:customStyle="1" w:styleId="affffffffffffff4">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5">
    <w:name w:val="Основной текст таблицы"/>
    <w:basedOn w:val="aff2"/>
    <w:next w:val="aff2"/>
    <w:rsid w:val="00A5071E"/>
    <w:pPr>
      <w:overflowPunct w:val="0"/>
      <w:autoSpaceDE w:val="0"/>
      <w:autoSpaceDN w:val="0"/>
      <w:adjustRightInd w:val="0"/>
      <w:spacing w:before="40" w:after="40"/>
      <w:ind w:right="113"/>
      <w:jc w:val="center"/>
    </w:pPr>
    <w:rPr>
      <w:sz w:val="26"/>
    </w:rPr>
  </w:style>
  <w:style w:type="paragraph" w:customStyle="1" w:styleId="affffffffffffff6">
    <w:name w:val="Рисунок"/>
    <w:basedOn w:val="ac"/>
    <w:next w:val="ac"/>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7">
    <w:name w:val="специальный"/>
    <w:basedOn w:val="ac"/>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c"/>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6">
    <w:name w:val="Назв после табл Знак"/>
    <w:link w:val="affffffff5"/>
    <w:rsid w:val="00A5071E"/>
    <w:rPr>
      <w:rFonts w:ascii="Times New Roman" w:eastAsia="Times New Roman" w:hAnsi="Times New Roman" w:cs="Times New Roman"/>
      <w:kern w:val="1"/>
      <w:sz w:val="28"/>
      <w:szCs w:val="20"/>
      <w:lang w:eastAsia="ar-SA"/>
    </w:rPr>
  </w:style>
  <w:style w:type="character" w:customStyle="1" w:styleId="afffffffffff">
    <w:name w:val="Нормальный Знак"/>
    <w:link w:val="affffffffffe"/>
    <w:rsid w:val="00A5071E"/>
    <w:rPr>
      <w:rFonts w:ascii="Times New Roman" w:eastAsia="Calibri" w:hAnsi="Times New Roman" w:cs="Times New Roman"/>
      <w:sz w:val="24"/>
    </w:rPr>
  </w:style>
  <w:style w:type="paragraph" w:customStyle="1" w:styleId="affffffffffffff8">
    <w:name w:val="Оглавление"/>
    <w:basedOn w:val="1f4"/>
    <w:next w:val="ac"/>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9">
    <w:name w:val="Таблица ЭО"/>
    <w:basedOn w:val="ac"/>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a">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b">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c">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c"/>
    <w:next w:val="ac"/>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d"/>
    <w:link w:val="z-"/>
    <w:rsid w:val="00A5071E"/>
    <w:rPr>
      <w:rFonts w:ascii="Arial" w:eastAsia="Arial Unicode MS" w:hAnsi="Arial" w:cs="Times New Roman"/>
      <w:vanish/>
      <w:sz w:val="16"/>
      <w:szCs w:val="16"/>
      <w:lang w:val="x-none"/>
    </w:rPr>
  </w:style>
  <w:style w:type="paragraph" w:styleId="z-1">
    <w:name w:val="HTML Bottom of Form"/>
    <w:basedOn w:val="ac"/>
    <w:next w:val="ac"/>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d"/>
    <w:link w:val="z-1"/>
    <w:rsid w:val="00A5071E"/>
    <w:rPr>
      <w:rFonts w:ascii="Arial" w:eastAsia="Arial Unicode MS" w:hAnsi="Arial" w:cs="Times New Roman"/>
      <w:vanish/>
      <w:sz w:val="16"/>
      <w:szCs w:val="16"/>
      <w:lang w:val="x-none"/>
    </w:rPr>
  </w:style>
  <w:style w:type="table" w:styleId="-11">
    <w:name w:val="Table Web 1"/>
    <w:basedOn w:val="ae"/>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e"/>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e"/>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d">
    <w:name w:val="ЗАГОЛОВОК"/>
    <w:basedOn w:val="14"/>
    <w:next w:val="ac"/>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e">
    <w:name w:val="Table Elegant"/>
    <w:basedOn w:val="ae"/>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c"/>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c"/>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c"/>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c"/>
    <w:next w:val="ac"/>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c"/>
    <w:next w:val="ac"/>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c"/>
    <w:next w:val="ac"/>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c"/>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c"/>
    <w:rsid w:val="00A5071E"/>
    <w:pPr>
      <w:spacing w:before="360" w:after="360"/>
      <w:ind w:right="113"/>
      <w:outlineLvl w:val="0"/>
    </w:pPr>
    <w:rPr>
      <w:kern w:val="28"/>
      <w:sz w:val="32"/>
      <w:szCs w:val="20"/>
      <w:lang w:val="x-none" w:eastAsia="x-none"/>
    </w:rPr>
  </w:style>
  <w:style w:type="paragraph" w:customStyle="1" w:styleId="-f0">
    <w:name w:val="НТП- СОГЛАСОВАНО"/>
    <w:basedOn w:val="ac"/>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c"/>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c"/>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c"/>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c"/>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c"/>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c"/>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c"/>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c"/>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c"/>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c"/>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c"/>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c"/>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e"/>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e"/>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0">
    <w:name w:val="Обычный текст"/>
    <w:basedOn w:val="ac"/>
    <w:link w:val="afffffffffffffff1"/>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1">
    <w:name w:val="Обычный текст Знак"/>
    <w:link w:val="afffffffffffffff0"/>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2">
    <w:name w:val="подзаголовок в таблице"/>
    <w:basedOn w:val="ac"/>
    <w:next w:val="ac"/>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3">
    <w:name w:val="табл_заголовок Знак Знак Знак Знак"/>
    <w:link w:val="afffffffffffffff4"/>
    <w:locked/>
    <w:rsid w:val="00A5071E"/>
    <w:rPr>
      <w:noProof/>
      <w:sz w:val="24"/>
      <w:lang w:eastAsia="ru-RU"/>
    </w:rPr>
  </w:style>
  <w:style w:type="paragraph" w:customStyle="1" w:styleId="afffffffffffffff4">
    <w:name w:val="табл_заголовок Знак Знак Знак"/>
    <w:link w:val="afffffffffffffff3"/>
    <w:rsid w:val="00A5071E"/>
    <w:pPr>
      <w:keepNext/>
      <w:keepLines/>
      <w:spacing w:after="0" w:line="240" w:lineRule="auto"/>
      <w:jc w:val="center"/>
    </w:pPr>
    <w:rPr>
      <w:noProof/>
      <w:sz w:val="24"/>
      <w:lang w:eastAsia="ru-RU"/>
    </w:rPr>
  </w:style>
  <w:style w:type="character" w:customStyle="1" w:styleId="afffffffffffffff5">
    <w:name w:val="табл_строка Знак Знак Знак"/>
    <w:link w:val="afffffffffffffff6"/>
    <w:locked/>
    <w:rsid w:val="00A5071E"/>
    <w:rPr>
      <w:sz w:val="24"/>
    </w:rPr>
  </w:style>
  <w:style w:type="paragraph" w:customStyle="1" w:styleId="afffffffffffffff6">
    <w:name w:val="табл_строка Знак Знак"/>
    <w:basedOn w:val="aff2"/>
    <w:link w:val="afffffffffffffff5"/>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7">
    <w:name w:val="Название НЕФТЕТЕХПРОЕКТ"/>
    <w:basedOn w:val="ac"/>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c"/>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c"/>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e"/>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e"/>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e"/>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e"/>
    <w:next w:val="affffffffffffffe"/>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e"/>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e"/>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c"/>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e"/>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e"/>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e"/>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e"/>
    <w:next w:val="affffffffffffffe"/>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e"/>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e"/>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c"/>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
    <w:uiPriority w:val="99"/>
    <w:semiHidden/>
    <w:unhideWhenUsed/>
    <w:rsid w:val="00DB609C"/>
  </w:style>
  <w:style w:type="character" w:customStyle="1" w:styleId="afffffffffffffff8">
    <w:name w:val="Приложение Знак"/>
    <w:rsid w:val="00FF0DF5"/>
    <w:rPr>
      <w:rFonts w:ascii="Arial" w:hAnsi="Arial"/>
      <w:kern w:val="28"/>
      <w:sz w:val="28"/>
      <w:lang w:val="en-US"/>
    </w:rPr>
  </w:style>
  <w:style w:type="character" w:customStyle="1" w:styleId="afffffffffffffff9">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c"/>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c"/>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c"/>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c"/>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c"/>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a">
    <w:name w:val="Основной текст СамНИПИ Знак Знак Знак"/>
    <w:rsid w:val="00FF0DF5"/>
    <w:rPr>
      <w:rFonts w:ascii="Arial" w:hAnsi="Arial"/>
      <w:bCs/>
    </w:rPr>
  </w:style>
  <w:style w:type="paragraph" w:customStyle="1" w:styleId="afffffffffffffffb">
    <w:name w:val="Таблица_Шапка_СамНИПИ Знак Знак"/>
    <w:link w:val="afffffffffffffffc"/>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c">
    <w:name w:val="Таблица_Шапка_СамНИПИ Знак Знак Знак"/>
    <w:link w:val="afffffffffffffffb"/>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c"/>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
    <w:next w:val="111111"/>
    <w:unhideWhenUsed/>
    <w:rsid w:val="00FF0DF5"/>
    <w:pPr>
      <w:numPr>
        <w:numId w:val="34"/>
      </w:numPr>
    </w:pPr>
  </w:style>
  <w:style w:type="numbering" w:customStyle="1" w:styleId="11111131">
    <w:name w:val="1 / 1.1 / 1.1.131"/>
    <w:basedOn w:val="af"/>
    <w:next w:val="111111"/>
    <w:unhideWhenUsed/>
    <w:rsid w:val="00FF0DF5"/>
  </w:style>
  <w:style w:type="numbering" w:customStyle="1" w:styleId="11111132">
    <w:name w:val="1 / 1.1 / 1.1.132"/>
    <w:basedOn w:val="af"/>
    <w:next w:val="111111"/>
    <w:unhideWhenUsed/>
    <w:rsid w:val="00FF0DF5"/>
  </w:style>
  <w:style w:type="numbering" w:customStyle="1" w:styleId="11111133">
    <w:name w:val="1 / 1.1 / 1.1.133"/>
    <w:basedOn w:val="af"/>
    <w:next w:val="111111"/>
    <w:unhideWhenUsed/>
    <w:rsid w:val="00FF0DF5"/>
  </w:style>
  <w:style w:type="numbering" w:customStyle="1" w:styleId="11111134">
    <w:name w:val="1 / 1.1 / 1.1.134"/>
    <w:basedOn w:val="af"/>
    <w:next w:val="111111"/>
    <w:unhideWhenUsed/>
    <w:rsid w:val="00FF0DF5"/>
  </w:style>
  <w:style w:type="numbering" w:customStyle="1" w:styleId="11111135">
    <w:name w:val="1 / 1.1 / 1.1.135"/>
    <w:basedOn w:val="af"/>
    <w:next w:val="111111"/>
    <w:unhideWhenUsed/>
    <w:rsid w:val="00FF0DF5"/>
  </w:style>
  <w:style w:type="numbering" w:customStyle="1" w:styleId="11111136">
    <w:name w:val="1 / 1.1 / 1.1.136"/>
    <w:basedOn w:val="af"/>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c"/>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5"/>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d">
    <w:name w:val="ГОЧС Основной текст"/>
    <w:basedOn w:val="ac"/>
    <w:link w:val="afffffffffffffffe"/>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e">
    <w:name w:val="ГОЧС Основной текст Знак"/>
    <w:link w:val="afffffffffffffffd"/>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e"/>
    <w:next w:val="afd"/>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c"/>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d"/>
    <w:uiPriority w:val="99"/>
    <w:rsid w:val="00250746"/>
    <w:rPr>
      <w:rFonts w:ascii="Times New Roman" w:hAnsi="Times New Roman" w:cs="Times New Roman"/>
      <w:b/>
      <w:bCs/>
      <w:sz w:val="22"/>
      <w:szCs w:val="22"/>
    </w:rPr>
  </w:style>
  <w:style w:type="character" w:customStyle="1" w:styleId="FontStyle83">
    <w:name w:val="Font Style83"/>
    <w:basedOn w:val="ad"/>
    <w:uiPriority w:val="99"/>
    <w:rsid w:val="00250746"/>
    <w:rPr>
      <w:rFonts w:ascii="Times New Roman" w:hAnsi="Times New Roman" w:cs="Times New Roman"/>
      <w:sz w:val="22"/>
      <w:szCs w:val="22"/>
    </w:rPr>
  </w:style>
  <w:style w:type="paragraph" w:customStyle="1" w:styleId="Style14">
    <w:name w:val="Style14"/>
    <w:basedOn w:val="ac"/>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c"/>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c"/>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c"/>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c"/>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c"/>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7">
    <w:name w:val="Абзац списка Знак"/>
    <w:aliases w:val="Bullet_IRAO Знак,Мой Список Знак,List Paragraph Знак,Маркированный Знак,название Знак,Варианты ответов Знак"/>
    <w:link w:val="af6"/>
    <w:uiPriority w:val="34"/>
    <w:locked/>
    <w:rsid w:val="002A0949"/>
  </w:style>
  <w:style w:type="character" w:styleId="affffffffffffffff">
    <w:name w:val="Placeholder Text"/>
    <w:basedOn w:val="ad"/>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d"/>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d"/>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d"/>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d"/>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d"/>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c"/>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c"/>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0">
    <w:name w:val="основной текст"/>
    <w:basedOn w:val="ac"/>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1">
    <w:name w:val="Обычный без отступа"/>
    <w:basedOn w:val="ac"/>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d"/>
    <w:rsid w:val="00BC0B71"/>
  </w:style>
  <w:style w:type="character" w:customStyle="1" w:styleId="mail-message-map-nobreak">
    <w:name w:val="mail-message-map-nobreak"/>
    <w:basedOn w:val="ad"/>
    <w:rsid w:val="00BC0B71"/>
  </w:style>
  <w:style w:type="paragraph" w:customStyle="1" w:styleId="Style8">
    <w:name w:val="Style8"/>
    <w:basedOn w:val="ac"/>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c"/>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c"/>
    <w:next w:val="aff2"/>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2">
    <w:name w:val="текст"/>
    <w:basedOn w:val="ac"/>
    <w:link w:val="affffffffffffffff3"/>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3">
    <w:name w:val="текст Знак"/>
    <w:basedOn w:val="ad"/>
    <w:link w:val="affffffffffffffff2"/>
    <w:rsid w:val="00DB40F4"/>
    <w:rPr>
      <w:rFonts w:ascii="Times New Roman" w:eastAsia="Times New Roman" w:hAnsi="Times New Roman" w:cs="Times New Roman"/>
      <w:sz w:val="28"/>
      <w:szCs w:val="28"/>
      <w:lang w:eastAsia="ru-RU"/>
    </w:rPr>
  </w:style>
  <w:style w:type="paragraph" w:customStyle="1" w:styleId="affffffffffffffff4">
    <w:name w:val="Заголовок"/>
    <w:basedOn w:val="ac"/>
    <w:next w:val="aff2"/>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c"/>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c"/>
    <w:rsid w:val="00FB51BA"/>
    <w:pPr>
      <w:spacing w:after="0" w:line="240" w:lineRule="auto"/>
    </w:pPr>
    <w:rPr>
      <w:rFonts w:ascii="Arial" w:eastAsia="Times New Roman" w:hAnsi="Arial" w:cs="Times New Roman"/>
      <w:sz w:val="20"/>
      <w:szCs w:val="20"/>
      <w:lang w:eastAsia="ru-RU"/>
    </w:rPr>
  </w:style>
  <w:style w:type="character" w:customStyle="1" w:styleId="affffffffffffffff5">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c"/>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d"/>
    <w:rsid w:val="00E32A78"/>
  </w:style>
  <w:style w:type="character" w:customStyle="1" w:styleId="extended-textshort">
    <w:name w:val="extended-text__short"/>
    <w:basedOn w:val="ad"/>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c"/>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c"/>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6">
    <w:name w:val="Основной стиль Знак"/>
    <w:link w:val="affffffffffffffff7"/>
    <w:locked/>
    <w:rsid w:val="00E32A78"/>
    <w:rPr>
      <w:rFonts w:ascii="Arial" w:hAnsi="Arial" w:cs="Arial"/>
      <w:szCs w:val="28"/>
      <w:lang w:val="x-none" w:eastAsia="x-none"/>
    </w:rPr>
  </w:style>
  <w:style w:type="paragraph" w:customStyle="1" w:styleId="affffffffffffffff7">
    <w:name w:val="Основной стиль"/>
    <w:basedOn w:val="ac"/>
    <w:link w:val="affffffffffffffff6"/>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c"/>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8">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c"/>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c"/>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9">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Нормальный (таблица)"/>
    <w:basedOn w:val="ac"/>
    <w:next w:val="ac"/>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d"/>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c"/>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c"/>
    <w:next w:val="ac"/>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0">
    <w:name w:val="Шапка таблицы НЕФТЕТЕХПРОЕКТ Знак"/>
    <w:link w:val="affffffffffffff"/>
    <w:rsid w:val="00E547EC"/>
    <w:rPr>
      <w:rFonts w:ascii="Times New Roman" w:eastAsia="Times New Roman" w:hAnsi="Times New Roman" w:cs="Times New Roman"/>
      <w:color w:val="000000"/>
      <w:szCs w:val="32"/>
      <w:lang w:eastAsia="ru-RU"/>
    </w:rPr>
  </w:style>
  <w:style w:type="paragraph" w:customStyle="1" w:styleId="affffffffffffffffb">
    <w:name w:val="Название_станицы"/>
    <w:basedOn w:val="ac"/>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c">
    <w:name w:val="НИПИ ОНГМ"/>
    <w:link w:val="affffffffffffffffd"/>
    <w:qFormat/>
    <w:rsid w:val="00E547EC"/>
    <w:pPr>
      <w:spacing w:after="0" w:line="360" w:lineRule="auto"/>
      <w:ind w:firstLine="709"/>
      <w:jc w:val="both"/>
    </w:pPr>
    <w:rPr>
      <w:rFonts w:ascii="ISOCPEUR" w:eastAsia="Calibri" w:hAnsi="ISOCPEUR" w:cs="Times New Roman"/>
      <w:sz w:val="24"/>
    </w:rPr>
  </w:style>
  <w:style w:type="character" w:customStyle="1" w:styleId="affffffffffffffffd">
    <w:name w:val="НИПИ ОНГМ Знак"/>
    <w:link w:val="affffffffffffffffc"/>
    <w:rsid w:val="00E547EC"/>
    <w:rPr>
      <w:rFonts w:ascii="ISOCPEUR" w:eastAsia="Calibri" w:hAnsi="ISOCPEUR" w:cs="Times New Roman"/>
      <w:sz w:val="24"/>
    </w:rPr>
  </w:style>
  <w:style w:type="character" w:customStyle="1" w:styleId="affffff8">
    <w:name w:val="табл_заголовок Знак"/>
    <w:link w:val="affffff7"/>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0">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c"/>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c"/>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e">
    <w:name w:val="Подпись к таблице_"/>
    <w:link w:val="afffffffffffffffff"/>
    <w:rsid w:val="000822A9"/>
    <w:rPr>
      <w:rFonts w:ascii="Calibri" w:eastAsia="Calibri" w:hAnsi="Calibri" w:cs="Calibri"/>
      <w:i/>
      <w:iCs/>
      <w:sz w:val="16"/>
      <w:szCs w:val="16"/>
      <w:shd w:val="clear" w:color="auto" w:fill="FFFFFF"/>
    </w:rPr>
  </w:style>
  <w:style w:type="paragraph" w:customStyle="1" w:styleId="afffffffffffffffff">
    <w:name w:val="Подпись к таблице"/>
    <w:basedOn w:val="ac"/>
    <w:link w:val="affffffffffffffffe"/>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c"/>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c"/>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0">
    <w:name w:val="Îáû÷íûé"/>
    <w:link w:val="afffffffffffffffff1"/>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1">
    <w:name w:val="Îáû÷íûé Знак"/>
    <w:link w:val="afffffffffffffffff0"/>
    <w:rsid w:val="000822A9"/>
    <w:rPr>
      <w:rFonts w:ascii="Times New Roman" w:eastAsia="Times New Roman" w:hAnsi="Times New Roman" w:cs="Times New Roman"/>
      <w:sz w:val="20"/>
      <w:szCs w:val="20"/>
      <w:lang w:eastAsia="ru-RU"/>
    </w:rPr>
  </w:style>
  <w:style w:type="paragraph" w:customStyle="1" w:styleId="afffffffffffffffff2">
    <w:name w:val="СТИЛЬ ПЗ"/>
    <w:basedOn w:val="ac"/>
    <w:link w:val="afffffffffffffffff3"/>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3">
    <w:name w:val="СТИЛЬ ПЗ Знак"/>
    <w:link w:val="afffffffffffffffff2"/>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4">
    <w:name w:val="Текст отчёта"/>
    <w:basedOn w:val="ac"/>
    <w:link w:val="afffffffffffffffff5"/>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5">
    <w:name w:val="Текст отчёта Знак"/>
    <w:link w:val="afffffffffffffffff4"/>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c"/>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6">
    <w:name w:val="Текст Анкор"/>
    <w:basedOn w:val="ac"/>
    <w:link w:val="afffffffffffffffff7"/>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7">
    <w:name w:val="Текст Анкор Знак"/>
    <w:link w:val="afffffffffffffffff6"/>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c"/>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1">
    <w:name w:val="Подраздел Анкор 3"/>
    <w:basedOn w:val="13"/>
    <w:next w:val="ac"/>
    <w:uiPriority w:val="99"/>
    <w:qFormat/>
    <w:rsid w:val="000822A9"/>
    <w:pPr>
      <w:numPr>
        <w:numId w:val="0"/>
      </w:numPr>
      <w:ind w:firstLine="709"/>
    </w:pPr>
  </w:style>
  <w:style w:type="paragraph" w:customStyle="1" w:styleId="4f8">
    <w:name w:val="Подраздел Анкор 4"/>
    <w:basedOn w:val="13"/>
    <w:next w:val="ac"/>
    <w:uiPriority w:val="99"/>
    <w:qFormat/>
    <w:rsid w:val="000822A9"/>
    <w:pPr>
      <w:numPr>
        <w:numId w:val="0"/>
      </w:numPr>
      <w:tabs>
        <w:tab w:val="left" w:pos="1560"/>
      </w:tabs>
      <w:ind w:firstLine="709"/>
    </w:pPr>
  </w:style>
  <w:style w:type="paragraph" w:customStyle="1" w:styleId="5f2">
    <w:name w:val="Подраздел Анкор 5"/>
    <w:basedOn w:val="13"/>
    <w:next w:val="ac"/>
    <w:uiPriority w:val="99"/>
    <w:qFormat/>
    <w:rsid w:val="000822A9"/>
    <w:pPr>
      <w:numPr>
        <w:numId w:val="0"/>
      </w:numPr>
      <w:tabs>
        <w:tab w:val="left" w:pos="1843"/>
      </w:tabs>
      <w:ind w:firstLine="709"/>
    </w:pPr>
  </w:style>
  <w:style w:type="paragraph" w:customStyle="1" w:styleId="6f0">
    <w:name w:val="Подраздел Анкор 6"/>
    <w:basedOn w:val="13"/>
    <w:next w:val="ac"/>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c"/>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6"/>
    <w:link w:val="afffffffffffffffff8"/>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8">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9">
    <w:name w:val="Текст таблица Анкор"/>
    <w:basedOn w:val="afffffffffffffffff6"/>
    <w:link w:val="afffffffffffffffffa"/>
    <w:qFormat/>
    <w:rsid w:val="000822A9"/>
    <w:pPr>
      <w:ind w:firstLine="0"/>
      <w:jc w:val="center"/>
    </w:pPr>
    <w:rPr>
      <w:noProof/>
    </w:rPr>
  </w:style>
  <w:style w:type="character" w:customStyle="1" w:styleId="afffffffffffffffffa">
    <w:name w:val="Текст таблица Анкор Знак"/>
    <w:link w:val="afffffffffffffffff9"/>
    <w:rsid w:val="000822A9"/>
    <w:rPr>
      <w:rFonts w:ascii="Segoe UI" w:eastAsia="Calibri" w:hAnsi="Segoe UI" w:cs="Times New Roman"/>
      <w:noProof/>
      <w:lang w:val="x-none"/>
    </w:rPr>
  </w:style>
  <w:style w:type="paragraph" w:customStyle="1" w:styleId="afffffffffffffffffb">
    <w:name w:val="Пункт Анкор"/>
    <w:basedOn w:val="14"/>
    <w:next w:val="afffffffffffffffff6"/>
    <w:link w:val="afffffffffffffffffc"/>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c">
    <w:name w:val="Пункт Анкор Знак"/>
    <w:link w:val="afffffffffffffffffb"/>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c"/>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2">
    <w:name w:val="Текст Знак3"/>
    <w:aliases w:val="Текст Знак2 Знак1,Текст Знак2 Знак1 Знак Знак Знак1,Таблица Знак1"/>
    <w:basedOn w:val="ad"/>
    <w:uiPriority w:val="99"/>
    <w:semiHidden/>
    <w:rsid w:val="007E675A"/>
    <w:rPr>
      <w:rFonts w:ascii="Consolas" w:hAnsi="Consolas" w:cs="Consolas"/>
      <w:sz w:val="21"/>
      <w:szCs w:val="21"/>
    </w:rPr>
  </w:style>
  <w:style w:type="paragraph" w:customStyle="1" w:styleId="135">
    <w:name w:val="Заголовок 13"/>
    <w:basedOn w:val="ac"/>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c"/>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c"/>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d"/>
    <w:rsid w:val="005C54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numbering" w:customStyle="1" w:styleId="15">
    <w:name w:val="20101"/>
    <w:pPr>
      <w:numPr>
        <w:numId w:val="5"/>
      </w:numPr>
    </w:pPr>
  </w:style>
  <w:style w:type="numbering" w:customStyle="1" w:styleId="25">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0">
    <w:name w:val="11111111"/>
    <w:pPr>
      <w:numPr>
        <w:numId w:val="25"/>
      </w:numPr>
    </w:pPr>
  </w:style>
  <w:style w:type="numbering" w:customStyle="1" w:styleId="af1">
    <w:name w:val="1111111"/>
    <w:pPr>
      <w:numPr>
        <w:numId w:val="35"/>
      </w:numPr>
    </w:pPr>
  </w:style>
  <w:style w:type="numbering" w:customStyle="1" w:styleId="af2">
    <w:name w:val="11"/>
    <w:pPr>
      <w:numPr>
        <w:numId w:val="24"/>
      </w:numPr>
    </w:pPr>
  </w:style>
  <w:style w:type="numbering" w:customStyle="1" w:styleId="af3">
    <w:name w:val="a4"/>
    <w:pPr>
      <w:numPr>
        <w:numId w:val="8"/>
      </w:numPr>
    </w:pPr>
  </w:style>
  <w:style w:type="numbering" w:customStyle="1" w:styleId="af4">
    <w:name w:val="1111111211"/>
    <w:pPr>
      <w:numPr>
        <w:numId w:val="36"/>
      </w:numPr>
    </w:pPr>
  </w:style>
  <w:style w:type="numbering" w:customStyle="1" w:styleId="af5">
    <w:name w:val="2010"/>
    <w:pPr>
      <w:numPr>
        <w:numId w:val="39"/>
      </w:numPr>
    </w:pPr>
  </w:style>
  <w:style w:type="numbering" w:customStyle="1" w:styleId="af6">
    <w:name w:val="22"/>
    <w:pPr>
      <w:numPr>
        <w:numId w:val="9"/>
      </w:numPr>
    </w:pPr>
  </w:style>
  <w:style w:type="numbering" w:customStyle="1" w:styleId="af8">
    <w:name w:val="110"/>
    <w:pPr>
      <w:numPr>
        <w:numId w:val="23"/>
      </w:numPr>
    </w:pPr>
  </w:style>
  <w:style w:type="numbering" w:customStyle="1" w:styleId="af9">
    <w:name w:val="1111113"/>
    <w:pPr>
      <w:numPr>
        <w:numId w:val="34"/>
      </w:numPr>
    </w:pPr>
  </w:style>
  <w:style w:type="numbering" w:customStyle="1" w:styleId="afa">
    <w:name w:val="111"/>
    <w:pPr>
      <w:numPr>
        <w:numId w:val="30"/>
      </w:numPr>
    </w:pPr>
  </w:style>
  <w:style w:type="numbering" w:customStyle="1" w:styleId="afb">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B87EC-807A-4EEF-AFC4-D1D6A6D4B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12229</TotalTime>
  <Pages>3</Pages>
  <Words>2505</Words>
  <Characters>14285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58</cp:revision>
  <cp:lastPrinted>2021-04-05T12:22:00Z</cp:lastPrinted>
  <dcterms:created xsi:type="dcterms:W3CDTF">2021-03-23T06:44:00Z</dcterms:created>
  <dcterms:modified xsi:type="dcterms:W3CDTF">2021-08-26T12:28:00Z</dcterms:modified>
</cp:coreProperties>
</file>